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6A41" w14:textId="77777777" w:rsidR="0011635A" w:rsidRPr="006B502F" w:rsidRDefault="00B52223" w:rsidP="00D826CD">
      <w:pPr>
        <w:pStyle w:val="Heading2"/>
        <w:jc w:val="center"/>
        <w:rPr>
          <w:color w:val="000080"/>
          <w:sz w:val="28"/>
        </w:rPr>
      </w:pPr>
      <w:r>
        <w:rPr>
          <w:noProof/>
          <w:color w:val="000080"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3A3163" wp14:editId="2C856F51">
                <wp:simplePos x="0" y="0"/>
                <wp:positionH relativeFrom="page">
                  <wp:posOffset>3886200</wp:posOffset>
                </wp:positionH>
                <wp:positionV relativeFrom="page">
                  <wp:posOffset>209550</wp:posOffset>
                </wp:positionV>
                <wp:extent cx="3314700" cy="1005840"/>
                <wp:effectExtent l="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F5CA5" w14:textId="77777777" w:rsidR="0011635A" w:rsidRDefault="0011635A">
                            <w:pPr>
                              <w:pStyle w:val="Heading1"/>
                              <w:ind w:right="30"/>
                              <w:rPr>
                                <w:color w:val="00008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</w:rPr>
                              <w:t>Foothill</w:t>
                            </w:r>
                            <w:r w:rsidR="00E27D81">
                              <w:rPr>
                                <w:color w:val="0000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24"/>
                              </w:rPr>
                              <w:t>Chinese</w:t>
                            </w:r>
                            <w:r w:rsidR="00E27D81">
                              <w:rPr>
                                <w:color w:val="0000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24"/>
                              </w:rPr>
                              <w:t>School</w:t>
                            </w:r>
                          </w:p>
                          <w:p w14:paraId="158205DA" w14:textId="77777777" w:rsidR="006B502F" w:rsidRPr="006B502F" w:rsidRDefault="003F304E" w:rsidP="006B502F">
                            <w:pPr>
                              <w:jc w:val="right"/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Mailing  address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 xml:space="preserve"> :  P.O. Box 404</w:t>
                            </w:r>
                          </w:p>
                          <w:p w14:paraId="382742DA" w14:textId="77777777" w:rsidR="003F304E" w:rsidRDefault="006B502F" w:rsidP="006B502F">
                            <w:pPr>
                              <w:jc w:val="right"/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6B502F"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La Canada Flintridge, CA 9101</w:t>
                            </w:r>
                            <w:r w:rsidR="003F304E"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2</w:t>
                            </w:r>
                          </w:p>
                          <w:p w14:paraId="553C8A0C" w14:textId="77777777" w:rsidR="006B502F" w:rsidRPr="006B502F" w:rsidRDefault="006B502F" w:rsidP="006B502F">
                            <w:pPr>
                              <w:jc w:val="right"/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0E88DAEF" w14:textId="77777777" w:rsidR="006B502F" w:rsidRPr="006B502F" w:rsidRDefault="006B502F" w:rsidP="006B502F">
                            <w:pPr>
                              <w:jc w:val="right"/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6B502F"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Phone: 818-</w:t>
                            </w:r>
                            <w:r w:rsidR="00330270"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405-7279</w:t>
                            </w:r>
                          </w:p>
                          <w:p w14:paraId="3343BDDE" w14:textId="77777777" w:rsidR="006B502F" w:rsidRDefault="006B502F" w:rsidP="006B502F">
                            <w:pPr>
                              <w:jc w:val="right"/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 xml:space="preserve">Email: </w:t>
                            </w:r>
                            <w:r w:rsidR="00330270"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fcsafterscoolcare</w:t>
                            </w:r>
                            <w:r w:rsidR="00D826CD"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@gmail.com</w:t>
                            </w:r>
                          </w:p>
                          <w:p w14:paraId="48D7CC95" w14:textId="77777777" w:rsidR="0011635A" w:rsidRPr="006B502F" w:rsidRDefault="006B502F" w:rsidP="006B502F">
                            <w:pPr>
                              <w:jc w:val="right"/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http://www.foothillchineseschool.org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A31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6pt;margin-top:16.5pt;width:261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Vy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" filled="f" stroked="f">
                <v:textbox>
                  <w:txbxContent>
                    <w:p w14:paraId="4FAF5CA5" w14:textId="77777777" w:rsidR="0011635A" w:rsidRDefault="0011635A">
                      <w:pPr>
                        <w:pStyle w:val="Heading1"/>
                        <w:ind w:right="30"/>
                        <w:rPr>
                          <w:color w:val="000080"/>
                          <w:sz w:val="24"/>
                          <w:lang w:eastAsia="zh-CN"/>
                        </w:rPr>
                      </w:pPr>
                      <w:r>
                        <w:rPr>
                          <w:color w:val="000080"/>
                          <w:sz w:val="24"/>
                        </w:rPr>
                        <w:t>Foothill</w:t>
                      </w:r>
                      <w:r w:rsidR="00E27D81">
                        <w:rPr>
                          <w:color w:val="000080"/>
                          <w:sz w:val="24"/>
                        </w:rPr>
                        <w:t xml:space="preserve"> </w:t>
                      </w:r>
                      <w:r>
                        <w:rPr>
                          <w:color w:val="000080"/>
                          <w:sz w:val="24"/>
                        </w:rPr>
                        <w:t>Chinese</w:t>
                      </w:r>
                      <w:r w:rsidR="00E27D81">
                        <w:rPr>
                          <w:color w:val="000080"/>
                          <w:sz w:val="24"/>
                        </w:rPr>
                        <w:t xml:space="preserve"> </w:t>
                      </w:r>
                      <w:r>
                        <w:rPr>
                          <w:color w:val="000080"/>
                          <w:sz w:val="24"/>
                        </w:rPr>
                        <w:t>School</w:t>
                      </w:r>
                    </w:p>
                    <w:p w14:paraId="158205DA" w14:textId="77777777" w:rsidR="006B502F" w:rsidRPr="006B502F" w:rsidRDefault="003F304E" w:rsidP="006B502F">
                      <w:pPr>
                        <w:jc w:val="right"/>
                        <w:rPr>
                          <w:b/>
                          <w:bCs/>
                          <w:color w:val="000080"/>
                          <w:sz w:val="16"/>
                          <w:szCs w:val="16"/>
                          <w:lang w:eastAsia="zh-CN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80"/>
                          <w:sz w:val="16"/>
                          <w:szCs w:val="16"/>
                          <w:lang w:eastAsia="zh-CN"/>
                        </w:rPr>
                        <w:t>Mailing  address</w:t>
                      </w:r>
                      <w:proofErr w:type="gramEnd"/>
                      <w:r>
                        <w:rPr>
                          <w:b/>
                          <w:bCs/>
                          <w:color w:val="000080"/>
                          <w:sz w:val="16"/>
                          <w:szCs w:val="16"/>
                          <w:lang w:eastAsia="zh-CN"/>
                        </w:rPr>
                        <w:t xml:space="preserve"> :  P.O. Box 404</w:t>
                      </w:r>
                    </w:p>
                    <w:p w14:paraId="382742DA" w14:textId="77777777" w:rsidR="003F304E" w:rsidRDefault="006B502F" w:rsidP="006B502F">
                      <w:pPr>
                        <w:jc w:val="right"/>
                        <w:rPr>
                          <w:b/>
                          <w:bCs/>
                          <w:color w:val="000080"/>
                          <w:sz w:val="16"/>
                          <w:szCs w:val="16"/>
                          <w:lang w:eastAsia="zh-CN"/>
                        </w:rPr>
                      </w:pPr>
                      <w:r w:rsidRPr="006B502F">
                        <w:rPr>
                          <w:b/>
                          <w:bCs/>
                          <w:color w:val="000080"/>
                          <w:sz w:val="16"/>
                          <w:szCs w:val="16"/>
                          <w:lang w:eastAsia="zh-CN"/>
                        </w:rPr>
                        <w:t>La Canada Flintridge, CA 9101</w:t>
                      </w:r>
                      <w:r w:rsidR="003F304E">
                        <w:rPr>
                          <w:b/>
                          <w:bCs/>
                          <w:color w:val="000080"/>
                          <w:sz w:val="16"/>
                          <w:szCs w:val="16"/>
                          <w:lang w:eastAsia="zh-CN"/>
                        </w:rPr>
                        <w:t>2</w:t>
                      </w:r>
                    </w:p>
                    <w:p w14:paraId="553C8A0C" w14:textId="77777777" w:rsidR="006B502F" w:rsidRPr="006B502F" w:rsidRDefault="006B502F" w:rsidP="006B502F">
                      <w:pPr>
                        <w:jc w:val="right"/>
                        <w:rPr>
                          <w:b/>
                          <w:bCs/>
                          <w:color w:val="000080"/>
                          <w:sz w:val="16"/>
                          <w:szCs w:val="16"/>
                          <w:lang w:eastAsia="zh-CN"/>
                        </w:rPr>
                      </w:pPr>
                    </w:p>
                    <w:p w14:paraId="0E88DAEF" w14:textId="77777777" w:rsidR="006B502F" w:rsidRPr="006B502F" w:rsidRDefault="006B502F" w:rsidP="006B502F">
                      <w:pPr>
                        <w:jc w:val="right"/>
                        <w:rPr>
                          <w:b/>
                          <w:bCs/>
                          <w:color w:val="000080"/>
                          <w:sz w:val="16"/>
                          <w:szCs w:val="16"/>
                          <w:lang w:eastAsia="zh-CN"/>
                        </w:rPr>
                      </w:pPr>
                      <w:r w:rsidRPr="006B502F">
                        <w:rPr>
                          <w:b/>
                          <w:bCs/>
                          <w:color w:val="000080"/>
                          <w:sz w:val="16"/>
                          <w:szCs w:val="16"/>
                          <w:lang w:eastAsia="zh-CN"/>
                        </w:rPr>
                        <w:t>Phone: 818-</w:t>
                      </w:r>
                      <w:r w:rsidR="00330270">
                        <w:rPr>
                          <w:b/>
                          <w:bCs/>
                          <w:color w:val="000080"/>
                          <w:sz w:val="16"/>
                          <w:szCs w:val="16"/>
                          <w:lang w:eastAsia="zh-CN"/>
                        </w:rPr>
                        <w:t>405-7279</w:t>
                      </w:r>
                    </w:p>
                    <w:p w14:paraId="3343BDDE" w14:textId="77777777" w:rsidR="006B502F" w:rsidRDefault="006B502F" w:rsidP="006B502F">
                      <w:pPr>
                        <w:jc w:val="right"/>
                        <w:rPr>
                          <w:b/>
                          <w:bCs/>
                          <w:color w:val="000080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16"/>
                          <w:szCs w:val="16"/>
                          <w:lang w:eastAsia="zh-CN"/>
                        </w:rPr>
                        <w:t xml:space="preserve">Email: </w:t>
                      </w:r>
                      <w:r w:rsidR="00330270">
                        <w:rPr>
                          <w:b/>
                          <w:bCs/>
                          <w:color w:val="000080"/>
                          <w:sz w:val="16"/>
                          <w:szCs w:val="16"/>
                          <w:lang w:eastAsia="zh-CN"/>
                        </w:rPr>
                        <w:t>fcsafterscoolcare</w:t>
                      </w:r>
                      <w:r w:rsidR="00D826CD">
                        <w:rPr>
                          <w:b/>
                          <w:bCs/>
                          <w:color w:val="000080"/>
                          <w:sz w:val="16"/>
                          <w:szCs w:val="16"/>
                          <w:lang w:eastAsia="zh-CN"/>
                        </w:rPr>
                        <w:t>@gmail.com</w:t>
                      </w:r>
                    </w:p>
                    <w:p w14:paraId="48D7CC95" w14:textId="77777777" w:rsidR="0011635A" w:rsidRPr="006B502F" w:rsidRDefault="006B502F" w:rsidP="006B502F">
                      <w:pPr>
                        <w:jc w:val="right"/>
                        <w:rPr>
                          <w:b/>
                          <w:bCs/>
                          <w:color w:val="000080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16"/>
                          <w:szCs w:val="16"/>
                          <w:lang w:eastAsia="zh-CN"/>
                        </w:rPr>
                        <w:t>http://www.foothillchineseschool.org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000080"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0C53CA" wp14:editId="71F72C4B">
                <wp:simplePos x="0" y="0"/>
                <wp:positionH relativeFrom="page">
                  <wp:posOffset>457200</wp:posOffset>
                </wp:positionH>
                <wp:positionV relativeFrom="page">
                  <wp:posOffset>114300</wp:posOffset>
                </wp:positionV>
                <wp:extent cx="1790700" cy="129159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E9795" w14:textId="77777777" w:rsidR="0011635A" w:rsidRDefault="00CF6977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ACFB6BD" wp14:editId="5DA233CB">
                                  <wp:extent cx="1609725" cy="1200150"/>
                                  <wp:effectExtent l="19050" t="0" r="9525" b="0"/>
                                  <wp:docPr id="1" name="Picture 1" descr="logo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C53CA" id="Text Box 5" o:spid="_x0000_s1027" type="#_x0000_t202" style="position:absolute;left:0;text-align:left;margin-left:36pt;margin-top:9pt;width:141pt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4+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" filled="f" stroked="f">
                <v:textbox>
                  <w:txbxContent>
                    <w:p w14:paraId="677E9795" w14:textId="77777777" w:rsidR="0011635A" w:rsidRDefault="00CF6977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ACFB6BD" wp14:editId="5DA233CB">
                            <wp:extent cx="1609725" cy="1200150"/>
                            <wp:effectExtent l="19050" t="0" r="9525" b="0"/>
                            <wp:docPr id="1" name="Picture 1" descr="logo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921">
        <w:rPr>
          <w:color w:val="000080"/>
          <w:sz w:val="28"/>
        </w:rPr>
        <w:t>201</w:t>
      </w:r>
      <w:r w:rsidR="00E27D81">
        <w:rPr>
          <w:color w:val="000080"/>
          <w:sz w:val="28"/>
        </w:rPr>
        <w:t>9</w:t>
      </w:r>
      <w:r w:rsidR="006F6669">
        <w:rPr>
          <w:color w:val="000080"/>
          <w:sz w:val="28"/>
        </w:rPr>
        <w:t xml:space="preserve"> </w:t>
      </w:r>
      <w:r w:rsidR="004A234E">
        <w:rPr>
          <w:color w:val="000080"/>
          <w:sz w:val="28"/>
        </w:rPr>
        <w:t>School Year Fall</w:t>
      </w:r>
      <w:r w:rsidR="006F6669">
        <w:rPr>
          <w:color w:val="000080"/>
          <w:sz w:val="28"/>
        </w:rPr>
        <w:t xml:space="preserve"> </w:t>
      </w:r>
      <w:r w:rsidR="00CF6977">
        <w:rPr>
          <w:color w:val="000080"/>
          <w:sz w:val="28"/>
        </w:rPr>
        <w:t xml:space="preserve">Semester </w:t>
      </w:r>
      <w:r w:rsidR="0011635A">
        <w:rPr>
          <w:color w:val="000080"/>
          <w:sz w:val="28"/>
        </w:rPr>
        <w:t>Registration Form</w:t>
      </w:r>
    </w:p>
    <w:p w14:paraId="28BA3660" w14:textId="77777777" w:rsidR="0011635A" w:rsidRDefault="00B52223">
      <w:pPr>
        <w:pStyle w:val="Header"/>
        <w:tabs>
          <w:tab w:val="clear" w:pos="4320"/>
          <w:tab w:val="clear" w:pos="8640"/>
        </w:tabs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6B3720" wp14:editId="562EA675">
                <wp:simplePos x="0" y="0"/>
                <wp:positionH relativeFrom="column">
                  <wp:posOffset>-333375</wp:posOffset>
                </wp:positionH>
                <wp:positionV relativeFrom="paragraph">
                  <wp:posOffset>5080</wp:posOffset>
                </wp:positionV>
                <wp:extent cx="6619875" cy="1847850"/>
                <wp:effectExtent l="0" t="0" r="2857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AABD8" w14:textId="77777777" w:rsidR="00F6461D" w:rsidRPr="00F6461D" w:rsidRDefault="001163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461D">
                              <w:rPr>
                                <w:sz w:val="22"/>
                                <w:szCs w:val="22"/>
                              </w:rPr>
                              <w:t xml:space="preserve">Please check </w:t>
                            </w:r>
                            <w:r w:rsidR="00214B45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6F6669">
                              <w:rPr>
                                <w:sz w:val="22"/>
                                <w:szCs w:val="22"/>
                              </w:rPr>
                              <w:t>class</w:t>
                            </w:r>
                            <w:r w:rsidRPr="00F6461D">
                              <w:rPr>
                                <w:sz w:val="22"/>
                                <w:szCs w:val="22"/>
                              </w:rPr>
                              <w:t xml:space="preserve"> enrolling:</w:t>
                            </w:r>
                            <w:r w:rsidRPr="00F646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646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646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646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646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6B4BC8E" w14:textId="64F1B120" w:rsidR="00B76C06" w:rsidRPr="00F6461D" w:rsidRDefault="0011635A" w:rsidP="00F6461D">
                            <w:pPr>
                              <w:pStyle w:val="BalloonText"/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</w:pPr>
                            <w:r w:rsidRPr="00F6461D">
                              <w:rPr>
                                <w:sz w:val="22"/>
                                <w:szCs w:val="22"/>
                              </w:rPr>
                              <w:t>Program</w:t>
                            </w:r>
                            <w:r w:rsidR="00731533">
                              <w:rPr>
                                <w:sz w:val="22"/>
                                <w:szCs w:val="22"/>
                              </w:rPr>
                              <w:t xml:space="preserve"> date</w:t>
                            </w:r>
                            <w:r w:rsidR="00E27D81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F6461D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6F66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0C0D" w:rsidRPr="00E27D81">
                              <w:rPr>
                                <w:b/>
                                <w:sz w:val="22"/>
                                <w:szCs w:val="22"/>
                              </w:rPr>
                              <w:t>August</w:t>
                            </w:r>
                            <w:r w:rsidR="006F6669" w:rsidRPr="00E27D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0C0D" w:rsidRPr="00E27D81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194399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6F6669" w:rsidRPr="00E27D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75E9" w:rsidRPr="00E27D81">
                              <w:rPr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6F6669" w:rsidRPr="00E27D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0C0D" w:rsidRPr="00E27D81">
                              <w:rPr>
                                <w:b/>
                                <w:sz w:val="22"/>
                                <w:szCs w:val="22"/>
                              </w:rPr>
                              <w:t>December</w:t>
                            </w:r>
                            <w:r w:rsidR="00714841" w:rsidRPr="00E27D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9E3C73" w:rsidRPr="00E27D81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910DA1" w:rsidRPr="00E27D81"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156196" w:rsidRPr="00E27D81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E27D8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BF3570" w14:textId="2D47BCDB" w:rsidR="00B76C06" w:rsidRPr="00F6461D" w:rsidRDefault="00B76C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71FDD4" w14:textId="77777777" w:rsidR="00E47ADC" w:rsidRDefault="00B76C06" w:rsidP="00B76C0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6461D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Please</w:t>
                            </w:r>
                            <w:r w:rsidR="006F6669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F6461D">
                              <w:rPr>
                                <w:sz w:val="22"/>
                                <w:szCs w:val="22"/>
                              </w:rPr>
                              <w:t>Specify:</w:t>
                            </w:r>
                            <w:r w:rsidR="006F66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F646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666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6461D">
                              <w:rPr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  <w:proofErr w:type="gramEnd"/>
                            <w:r w:rsidRPr="00F6461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] Monday</w:t>
                            </w:r>
                            <w:r w:rsidR="006F666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C</w:t>
                            </w:r>
                            <w:r w:rsidR="009E3C73">
                              <w:rPr>
                                <w:sz w:val="22"/>
                                <w:szCs w:val="22"/>
                                <w:u w:val="single"/>
                              </w:rPr>
                              <w:t>lass</w:t>
                            </w:r>
                            <w:r w:rsidR="009E3C7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05EA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0013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</w:t>
                            </w:r>
                            <w:r w:rsidR="006F666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156196">
                              <w:rPr>
                                <w:sz w:val="22"/>
                                <w:szCs w:val="22"/>
                                <w:u w:val="single"/>
                              </w:rPr>
                              <w:t>($375</w:t>
                            </w:r>
                            <w:r w:rsidRPr="00F6461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) </w:t>
                            </w:r>
                            <w:r w:rsidR="00F92126" w:rsidRPr="00F6461D">
                              <w:rPr>
                                <w:sz w:val="22"/>
                                <w:szCs w:val="22"/>
                                <w:u w:val="single"/>
                              </w:rPr>
                              <w:t>(1</w:t>
                            </w:r>
                            <w:r w:rsidR="00156196">
                              <w:rPr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="009E3C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sessions</w:t>
                            </w:r>
                            <w:r w:rsidR="00F92126" w:rsidRPr="00F6461D">
                              <w:rPr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14:paraId="0C237653" w14:textId="77777777" w:rsidR="00F6461D" w:rsidRPr="009E3C73" w:rsidRDefault="00600138" w:rsidP="006F6669">
                            <w:pPr>
                              <w:ind w:leftChars="388" w:left="931" w:firstLineChars="377" w:firstLine="829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Tuesday/</w:t>
                            </w:r>
                            <w:r w:rsidR="008E1486">
                              <w:rPr>
                                <w:sz w:val="22"/>
                                <w:szCs w:val="22"/>
                                <w:u w:val="single"/>
                              </w:rPr>
                              <w:t>Wednesday</w:t>
                            </w:r>
                            <w:r w:rsidR="009E3C73" w:rsidRPr="009E3C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Class      </w:t>
                            </w:r>
                            <w:r w:rsidR="008E1486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="006F666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($425) </w:t>
                            </w:r>
                            <w:r w:rsidR="009E3C73" w:rsidRPr="009E3C73">
                              <w:rPr>
                                <w:sz w:val="22"/>
                                <w:szCs w:val="22"/>
                                <w:u w:val="single"/>
                              </w:rPr>
                              <w:t>(17 sessions)</w:t>
                            </w:r>
                          </w:p>
                          <w:p w14:paraId="477F0C7E" w14:textId="77777777" w:rsidR="00F6461D" w:rsidRPr="00F6461D" w:rsidRDefault="00B76C06" w:rsidP="006F6669">
                            <w:pPr>
                              <w:ind w:firstLineChars="800" w:firstLine="17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F6461D">
                              <w:rPr>
                                <w:sz w:val="22"/>
                                <w:szCs w:val="22"/>
                                <w:u w:val="single"/>
                              </w:rPr>
                              <w:t>[  ]</w:t>
                            </w:r>
                            <w:proofErr w:type="gramEnd"/>
                            <w:r w:rsidRPr="00F6461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00138">
                              <w:rPr>
                                <w:sz w:val="22"/>
                                <w:szCs w:val="22"/>
                                <w:u w:val="single"/>
                              </w:rPr>
                              <w:t>Thursday/</w:t>
                            </w:r>
                            <w:r w:rsidR="008E1486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Friday </w:t>
                            </w:r>
                            <w:r w:rsidR="006F6669">
                              <w:rPr>
                                <w:sz w:val="22"/>
                                <w:szCs w:val="22"/>
                                <w:u w:val="single"/>
                              </w:rPr>
                              <w:t>Class</w:t>
                            </w:r>
                            <w:r w:rsidR="009E3C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F666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="008E1486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</w:t>
                            </w:r>
                            <w:r w:rsidR="009E3C73">
                              <w:rPr>
                                <w:sz w:val="22"/>
                                <w:szCs w:val="22"/>
                                <w:u w:val="single"/>
                              </w:rPr>
                              <w:t>($450</w:t>
                            </w:r>
                            <w:r w:rsidRPr="00F6461D">
                              <w:rPr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="006F666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A234E">
                              <w:rPr>
                                <w:sz w:val="22"/>
                                <w:szCs w:val="22"/>
                                <w:u w:val="single"/>
                              </w:rPr>
                              <w:t>(1</w:t>
                            </w:r>
                            <w:r w:rsidR="00C70C0D">
                              <w:rPr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 w:rsidR="009E3C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sessions</w:t>
                            </w:r>
                            <w:r w:rsidR="00F92126" w:rsidRPr="00F6461D">
                              <w:rPr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14:paraId="700F1C68" w14:textId="77777777" w:rsidR="00B76C06" w:rsidRPr="00F6461D" w:rsidRDefault="00B76C06" w:rsidP="00F6461D">
                            <w:pPr>
                              <w:ind w:firstLineChars="700" w:firstLine="154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EC1AB6F" w14:textId="77777777" w:rsidR="00E27D81" w:rsidRDefault="00214B45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E4017C">
                              <w:rPr>
                                <w:rFonts w:cs="Arial"/>
                                <w:sz w:val="20"/>
                                <w:szCs w:val="20"/>
                                <w:highlight w:val="yellow"/>
                              </w:rPr>
                              <w:t>The r</w:t>
                            </w:r>
                            <w:r w:rsidRPr="00E4017C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eg</w:t>
                            </w:r>
                            <w:r w:rsidR="00731533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istration fee is</w:t>
                            </w:r>
                            <w:r w:rsidR="00E27D81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$50.</w:t>
                            </w:r>
                            <w:r w:rsidR="00731533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7D81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Pre registration</w:t>
                            </w:r>
                            <w:proofErr w:type="spellEnd"/>
                            <w:proofErr w:type="gramEnd"/>
                            <w:r w:rsidR="00E27D81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is</w:t>
                            </w:r>
                            <w:r w:rsidR="00E27D81" w:rsidRPr="00E27D81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$35 made before June 7</w:t>
                            </w:r>
                            <w:r w:rsidR="00E27D81" w:rsidRPr="00E27D81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27D81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. </w:t>
                            </w:r>
                          </w:p>
                          <w:p w14:paraId="36DA794C" w14:textId="77777777" w:rsidR="00537ED0" w:rsidRPr="00E4017C" w:rsidRDefault="00731533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The10% discount is offered to additional sibling only.</w:t>
                            </w:r>
                          </w:p>
                          <w:p w14:paraId="766C2662" w14:textId="77777777" w:rsidR="00214B45" w:rsidRDefault="00F6461D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4017C">
                              <w:rPr>
                                <w:sz w:val="20"/>
                                <w:szCs w:val="20"/>
                                <w:highlight w:val="yellow"/>
                                <w:lang w:eastAsia="zh-CN"/>
                              </w:rPr>
                              <w:t>P</w:t>
                            </w:r>
                            <w:r w:rsidRPr="00E4017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  <w:lang w:eastAsia="zh-CN"/>
                              </w:rPr>
                              <w:t xml:space="preserve">lease make </w:t>
                            </w:r>
                            <w:r w:rsidR="00E27D81">
                              <w:rPr>
                                <w:sz w:val="20"/>
                                <w:szCs w:val="20"/>
                                <w:highlight w:val="yellow"/>
                                <w:lang w:eastAsia="zh-CN"/>
                              </w:rPr>
                              <w:t xml:space="preserve">all </w:t>
                            </w:r>
                            <w:r w:rsidRPr="00E4017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  <w:lang w:eastAsia="zh-CN"/>
                              </w:rPr>
                              <w:t>check payable to</w:t>
                            </w:r>
                            <w:r w:rsidR="00E27D81">
                              <w:rPr>
                                <w:sz w:val="20"/>
                                <w:szCs w:val="20"/>
                                <w:highlight w:val="yellow"/>
                                <w:lang w:eastAsia="zh-CN"/>
                              </w:rPr>
                              <w:t xml:space="preserve">: </w:t>
                            </w:r>
                            <w:r w:rsidRPr="00E4017C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  <w:lang w:eastAsia="zh-CN"/>
                              </w:rPr>
                              <w:t>Foothill Chinese School</w:t>
                            </w:r>
                            <w:r w:rsidRPr="00E4017C">
                              <w:rPr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  <w:p w14:paraId="2E096C46" w14:textId="77777777" w:rsidR="00214B45" w:rsidRPr="00214B45" w:rsidRDefault="00214B45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F6669">
                              <w:rPr>
                                <w:bCs/>
                                <w:sz w:val="20"/>
                                <w:szCs w:val="20"/>
                              </w:rPr>
                              <w:t>Please print clearly for the Parent/Guardian Information.</w:t>
                            </w:r>
                          </w:p>
                          <w:p w14:paraId="3A8B77D8" w14:textId="77777777" w:rsidR="0011635A" w:rsidRDefault="0011635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3817F13" w14:textId="77777777" w:rsidR="0011635A" w:rsidRDefault="0011635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9F4BB11" w14:textId="77777777" w:rsidR="0011635A" w:rsidRDefault="0011635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CB959BC" w14:textId="77777777" w:rsidR="0011635A" w:rsidRDefault="0011635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DB463FB" w14:textId="77777777" w:rsidR="0011635A" w:rsidRDefault="0011635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6C5034" w14:textId="77777777" w:rsidR="0011635A" w:rsidRDefault="0011635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24DA153" w14:textId="77777777" w:rsidR="0011635A" w:rsidRDefault="0011635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3720" id="Text Box 9" o:spid="_x0000_s1028" type="#_x0000_t202" style="position:absolute;margin-left:-26.25pt;margin-top:.4pt;width:521.25pt;height:14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">
                <v:textbox>
                  <w:txbxContent>
                    <w:p w14:paraId="129AABD8" w14:textId="77777777" w:rsidR="00F6461D" w:rsidRPr="00F6461D" w:rsidRDefault="0011635A">
                      <w:pPr>
                        <w:rPr>
                          <w:sz w:val="22"/>
                          <w:szCs w:val="22"/>
                        </w:rPr>
                      </w:pPr>
                      <w:r w:rsidRPr="00F6461D">
                        <w:rPr>
                          <w:sz w:val="22"/>
                          <w:szCs w:val="22"/>
                        </w:rPr>
                        <w:t xml:space="preserve">Please check </w:t>
                      </w:r>
                      <w:r w:rsidR="00214B45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6F6669">
                        <w:rPr>
                          <w:sz w:val="22"/>
                          <w:szCs w:val="22"/>
                        </w:rPr>
                        <w:t>class</w:t>
                      </w:r>
                      <w:r w:rsidRPr="00F6461D">
                        <w:rPr>
                          <w:sz w:val="22"/>
                          <w:szCs w:val="22"/>
                        </w:rPr>
                        <w:t xml:space="preserve"> enrolling:</w:t>
                      </w:r>
                      <w:r w:rsidRPr="00F6461D">
                        <w:rPr>
                          <w:sz w:val="22"/>
                          <w:szCs w:val="22"/>
                        </w:rPr>
                        <w:tab/>
                      </w:r>
                      <w:r w:rsidRPr="00F6461D">
                        <w:rPr>
                          <w:sz w:val="22"/>
                          <w:szCs w:val="22"/>
                        </w:rPr>
                        <w:tab/>
                      </w:r>
                      <w:r w:rsidRPr="00F6461D">
                        <w:rPr>
                          <w:sz w:val="22"/>
                          <w:szCs w:val="22"/>
                        </w:rPr>
                        <w:tab/>
                      </w:r>
                      <w:r w:rsidRPr="00F6461D">
                        <w:rPr>
                          <w:sz w:val="22"/>
                          <w:szCs w:val="22"/>
                        </w:rPr>
                        <w:tab/>
                      </w:r>
                      <w:r w:rsidRPr="00F6461D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6B4BC8E" w14:textId="64F1B120" w:rsidR="00B76C06" w:rsidRPr="00F6461D" w:rsidRDefault="0011635A" w:rsidP="00F6461D">
                      <w:pPr>
                        <w:pStyle w:val="BalloonText"/>
                        <w:rPr>
                          <w:rFonts w:ascii="Arial" w:hAnsi="Arial" w:cs="Times New Roman"/>
                          <w:sz w:val="22"/>
                          <w:szCs w:val="22"/>
                        </w:rPr>
                      </w:pPr>
                      <w:r w:rsidRPr="00F6461D">
                        <w:rPr>
                          <w:sz w:val="22"/>
                          <w:szCs w:val="22"/>
                        </w:rPr>
                        <w:t>Program</w:t>
                      </w:r>
                      <w:r w:rsidR="00731533">
                        <w:rPr>
                          <w:sz w:val="22"/>
                          <w:szCs w:val="22"/>
                        </w:rPr>
                        <w:t xml:space="preserve"> date</w:t>
                      </w:r>
                      <w:r w:rsidR="00E27D81">
                        <w:rPr>
                          <w:sz w:val="22"/>
                          <w:szCs w:val="22"/>
                        </w:rPr>
                        <w:t>s</w:t>
                      </w:r>
                      <w:r w:rsidRPr="00F6461D">
                        <w:rPr>
                          <w:sz w:val="22"/>
                          <w:szCs w:val="22"/>
                        </w:rPr>
                        <w:t>:</w:t>
                      </w:r>
                      <w:r w:rsidR="006F666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70C0D" w:rsidRPr="00E27D81">
                        <w:rPr>
                          <w:b/>
                          <w:sz w:val="22"/>
                          <w:szCs w:val="22"/>
                        </w:rPr>
                        <w:t>August</w:t>
                      </w:r>
                      <w:r w:rsidR="006F6669" w:rsidRPr="00E27D8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70C0D" w:rsidRPr="00E27D81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194399"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bookmarkStart w:id="1" w:name="_GoBack"/>
                      <w:bookmarkEnd w:id="1"/>
                      <w:r w:rsidR="006F6669" w:rsidRPr="00E27D8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E75E9" w:rsidRPr="00E27D81">
                        <w:rPr>
                          <w:b/>
                          <w:sz w:val="22"/>
                          <w:szCs w:val="22"/>
                        </w:rPr>
                        <w:t>–</w:t>
                      </w:r>
                      <w:r w:rsidR="006F6669" w:rsidRPr="00E27D8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70C0D" w:rsidRPr="00E27D81">
                        <w:rPr>
                          <w:b/>
                          <w:sz w:val="22"/>
                          <w:szCs w:val="22"/>
                        </w:rPr>
                        <w:t>December</w:t>
                      </w:r>
                      <w:r w:rsidR="00714841" w:rsidRPr="00E27D81">
                        <w:rPr>
                          <w:b/>
                          <w:sz w:val="22"/>
                          <w:szCs w:val="22"/>
                        </w:rPr>
                        <w:t xml:space="preserve"> 2</w:t>
                      </w:r>
                      <w:r w:rsidR="009E3C73" w:rsidRPr="00E27D81"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 w:rsidR="00910DA1" w:rsidRPr="00E27D81"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 w:rsidR="00156196" w:rsidRPr="00E27D81">
                        <w:rPr>
                          <w:b/>
                          <w:sz w:val="22"/>
                          <w:szCs w:val="22"/>
                        </w:rPr>
                        <w:t>9</w:t>
                      </w:r>
                      <w:r w:rsidR="00E27D81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2BF3570" w14:textId="2D47BCDB" w:rsidR="00B76C06" w:rsidRPr="00F6461D" w:rsidRDefault="00B76C0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C71FDD4" w14:textId="77777777" w:rsidR="00E47ADC" w:rsidRDefault="00B76C06" w:rsidP="00B76C0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F6461D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Please</w:t>
                      </w:r>
                      <w:r w:rsidR="006F6669">
                        <w:rPr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F6461D">
                        <w:rPr>
                          <w:sz w:val="22"/>
                          <w:szCs w:val="22"/>
                        </w:rPr>
                        <w:t>Specify:</w:t>
                      </w:r>
                      <w:r w:rsidR="006F666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F6461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F666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F6461D">
                        <w:rPr>
                          <w:sz w:val="22"/>
                          <w:szCs w:val="22"/>
                          <w:u w:val="single"/>
                        </w:rPr>
                        <w:t>[</w:t>
                      </w:r>
                      <w:proofErr w:type="gramEnd"/>
                      <w:r w:rsidRPr="00F6461D">
                        <w:rPr>
                          <w:sz w:val="22"/>
                          <w:szCs w:val="22"/>
                          <w:u w:val="single"/>
                        </w:rPr>
                        <w:t xml:space="preserve">  ] Monday</w:t>
                      </w:r>
                      <w:r w:rsidR="006F6669">
                        <w:rPr>
                          <w:sz w:val="22"/>
                          <w:szCs w:val="22"/>
                          <w:u w:val="single"/>
                        </w:rPr>
                        <w:t xml:space="preserve"> C</w:t>
                      </w:r>
                      <w:r w:rsidR="009E3C73">
                        <w:rPr>
                          <w:sz w:val="22"/>
                          <w:szCs w:val="22"/>
                          <w:u w:val="single"/>
                        </w:rPr>
                        <w:t>lass</w:t>
                      </w:r>
                      <w:r w:rsidR="009E3C7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C05EA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00138"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       </w:t>
                      </w:r>
                      <w:r w:rsidR="006F6669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156196">
                        <w:rPr>
                          <w:sz w:val="22"/>
                          <w:szCs w:val="22"/>
                          <w:u w:val="single"/>
                        </w:rPr>
                        <w:t>($375</w:t>
                      </w:r>
                      <w:r w:rsidRPr="00F6461D">
                        <w:rPr>
                          <w:sz w:val="22"/>
                          <w:szCs w:val="22"/>
                          <w:u w:val="single"/>
                        </w:rPr>
                        <w:t xml:space="preserve">) </w:t>
                      </w:r>
                      <w:r w:rsidR="00F92126" w:rsidRPr="00F6461D">
                        <w:rPr>
                          <w:sz w:val="22"/>
                          <w:szCs w:val="22"/>
                          <w:u w:val="single"/>
                        </w:rPr>
                        <w:t>(1</w:t>
                      </w:r>
                      <w:r w:rsidR="00156196">
                        <w:rPr>
                          <w:sz w:val="22"/>
                          <w:szCs w:val="22"/>
                          <w:u w:val="single"/>
                        </w:rPr>
                        <w:t>5</w:t>
                      </w:r>
                      <w:r w:rsidR="009E3C73">
                        <w:rPr>
                          <w:sz w:val="22"/>
                          <w:szCs w:val="22"/>
                          <w:u w:val="single"/>
                        </w:rPr>
                        <w:t xml:space="preserve"> sessions</w:t>
                      </w:r>
                      <w:r w:rsidR="00F92126" w:rsidRPr="00F6461D">
                        <w:rPr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14:paraId="0C237653" w14:textId="77777777" w:rsidR="00F6461D" w:rsidRPr="009E3C73" w:rsidRDefault="00600138" w:rsidP="006F6669">
                      <w:pPr>
                        <w:ind w:leftChars="388" w:left="931" w:firstLineChars="377" w:firstLine="829"/>
                        <w:rPr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u w:val="single"/>
                        </w:rPr>
                        <w:t>[  ]</w:t>
                      </w:r>
                      <w:proofErr w:type="gramEnd"/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Tuesday/</w:t>
                      </w:r>
                      <w:r w:rsidR="008E1486">
                        <w:rPr>
                          <w:sz w:val="22"/>
                          <w:szCs w:val="22"/>
                          <w:u w:val="single"/>
                        </w:rPr>
                        <w:t>Wednesday</w:t>
                      </w:r>
                      <w:r w:rsidR="009E3C73" w:rsidRPr="009E3C73">
                        <w:rPr>
                          <w:sz w:val="22"/>
                          <w:szCs w:val="22"/>
                          <w:u w:val="single"/>
                        </w:rPr>
                        <w:t xml:space="preserve"> Class      </w:t>
                      </w:r>
                      <w:r w:rsidR="008E1486">
                        <w:rPr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="006F6669">
                        <w:rPr>
                          <w:sz w:val="22"/>
                          <w:szCs w:val="22"/>
                          <w:u w:val="single"/>
                        </w:rPr>
                        <w:t xml:space="preserve">  ($425) </w:t>
                      </w:r>
                      <w:r w:rsidR="009E3C73" w:rsidRPr="009E3C73">
                        <w:rPr>
                          <w:sz w:val="22"/>
                          <w:szCs w:val="22"/>
                          <w:u w:val="single"/>
                        </w:rPr>
                        <w:t>(17 sessions)</w:t>
                      </w:r>
                    </w:p>
                    <w:p w14:paraId="477F0C7E" w14:textId="77777777" w:rsidR="00F6461D" w:rsidRPr="00F6461D" w:rsidRDefault="00B76C06" w:rsidP="006F6669">
                      <w:pPr>
                        <w:ind w:firstLineChars="800" w:firstLine="1760"/>
                        <w:rPr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F6461D">
                        <w:rPr>
                          <w:sz w:val="22"/>
                          <w:szCs w:val="22"/>
                          <w:u w:val="single"/>
                        </w:rPr>
                        <w:t>[  ]</w:t>
                      </w:r>
                      <w:proofErr w:type="gramEnd"/>
                      <w:r w:rsidRPr="00F6461D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00138">
                        <w:rPr>
                          <w:sz w:val="22"/>
                          <w:szCs w:val="22"/>
                          <w:u w:val="single"/>
                        </w:rPr>
                        <w:t>Thursday/</w:t>
                      </w:r>
                      <w:r w:rsidR="008E1486">
                        <w:rPr>
                          <w:sz w:val="22"/>
                          <w:szCs w:val="22"/>
                          <w:u w:val="single"/>
                        </w:rPr>
                        <w:t xml:space="preserve">Friday </w:t>
                      </w:r>
                      <w:r w:rsidR="006F6669">
                        <w:rPr>
                          <w:sz w:val="22"/>
                          <w:szCs w:val="22"/>
                          <w:u w:val="single"/>
                        </w:rPr>
                        <w:t>Class</w:t>
                      </w:r>
                      <w:r w:rsidR="009E3C7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F6669">
                        <w:rPr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="008E1486">
                        <w:rPr>
                          <w:sz w:val="22"/>
                          <w:szCs w:val="22"/>
                          <w:u w:val="single"/>
                        </w:rPr>
                        <w:t xml:space="preserve">                </w:t>
                      </w:r>
                      <w:r w:rsidR="009E3C73">
                        <w:rPr>
                          <w:sz w:val="22"/>
                          <w:szCs w:val="22"/>
                          <w:u w:val="single"/>
                        </w:rPr>
                        <w:t>($450</w:t>
                      </w:r>
                      <w:r w:rsidRPr="00F6461D">
                        <w:rPr>
                          <w:sz w:val="22"/>
                          <w:szCs w:val="22"/>
                          <w:u w:val="single"/>
                        </w:rPr>
                        <w:t>)</w:t>
                      </w:r>
                      <w:r w:rsidR="006F6669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A234E">
                        <w:rPr>
                          <w:sz w:val="22"/>
                          <w:szCs w:val="22"/>
                          <w:u w:val="single"/>
                        </w:rPr>
                        <w:t>(1</w:t>
                      </w:r>
                      <w:r w:rsidR="00C70C0D">
                        <w:rPr>
                          <w:sz w:val="22"/>
                          <w:szCs w:val="22"/>
                          <w:u w:val="single"/>
                        </w:rPr>
                        <w:t>8</w:t>
                      </w:r>
                      <w:r w:rsidR="009E3C73">
                        <w:rPr>
                          <w:sz w:val="22"/>
                          <w:szCs w:val="22"/>
                          <w:u w:val="single"/>
                        </w:rPr>
                        <w:t xml:space="preserve"> sessions</w:t>
                      </w:r>
                      <w:r w:rsidR="00F92126" w:rsidRPr="00F6461D">
                        <w:rPr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14:paraId="700F1C68" w14:textId="77777777" w:rsidR="00B76C06" w:rsidRPr="00F6461D" w:rsidRDefault="00B76C06" w:rsidP="00F6461D">
                      <w:pPr>
                        <w:ind w:firstLineChars="700" w:firstLine="1540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14:paraId="0EC1AB6F" w14:textId="77777777" w:rsidR="00E27D81" w:rsidRDefault="00214B45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E4017C">
                        <w:rPr>
                          <w:rFonts w:cs="Arial"/>
                          <w:sz w:val="20"/>
                          <w:szCs w:val="20"/>
                          <w:highlight w:val="yellow"/>
                        </w:rPr>
                        <w:t>The r</w:t>
                      </w:r>
                      <w:r w:rsidRPr="00E4017C">
                        <w:rPr>
                          <w:sz w:val="20"/>
                          <w:szCs w:val="20"/>
                          <w:highlight w:val="yellow"/>
                        </w:rPr>
                        <w:t>eg</w:t>
                      </w:r>
                      <w:r w:rsidR="00731533">
                        <w:rPr>
                          <w:sz w:val="20"/>
                          <w:szCs w:val="20"/>
                          <w:highlight w:val="yellow"/>
                        </w:rPr>
                        <w:t>istration fee is</w:t>
                      </w:r>
                      <w:r w:rsidR="00E27D81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$50.</w:t>
                      </w:r>
                      <w:r w:rsidR="00731533">
                        <w:rPr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proofErr w:type="gramStart"/>
                      <w:r w:rsidR="00E27D81">
                        <w:rPr>
                          <w:sz w:val="20"/>
                          <w:szCs w:val="20"/>
                          <w:highlight w:val="yellow"/>
                        </w:rPr>
                        <w:t>Pre registration</w:t>
                      </w:r>
                      <w:proofErr w:type="spellEnd"/>
                      <w:proofErr w:type="gramEnd"/>
                      <w:r w:rsidR="00E27D81">
                        <w:rPr>
                          <w:sz w:val="20"/>
                          <w:szCs w:val="20"/>
                          <w:highlight w:val="yellow"/>
                        </w:rPr>
                        <w:t xml:space="preserve"> is</w:t>
                      </w:r>
                      <w:r w:rsidR="00E27D81" w:rsidRPr="00E27D81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$35 made before June 7</w:t>
                      </w:r>
                      <w:r w:rsidR="00E27D81" w:rsidRPr="00E27D81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  <w:r w:rsidR="00E27D81">
                        <w:rPr>
                          <w:sz w:val="20"/>
                          <w:szCs w:val="20"/>
                          <w:highlight w:val="yellow"/>
                        </w:rPr>
                        <w:t xml:space="preserve">. </w:t>
                      </w:r>
                    </w:p>
                    <w:p w14:paraId="36DA794C" w14:textId="77777777" w:rsidR="00537ED0" w:rsidRPr="00E4017C" w:rsidRDefault="00731533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sz w:val="20"/>
                          <w:szCs w:val="20"/>
                          <w:highlight w:val="yellow"/>
                        </w:rPr>
                        <w:t>The10% discount is offered to additional sibling only.</w:t>
                      </w:r>
                    </w:p>
                    <w:p w14:paraId="766C2662" w14:textId="77777777" w:rsidR="00214B45" w:rsidRDefault="00F6461D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E4017C">
                        <w:rPr>
                          <w:sz w:val="20"/>
                          <w:szCs w:val="20"/>
                          <w:highlight w:val="yellow"/>
                          <w:lang w:eastAsia="zh-CN"/>
                        </w:rPr>
                        <w:t>P</w:t>
                      </w:r>
                      <w:r w:rsidRPr="00E4017C">
                        <w:rPr>
                          <w:rFonts w:hint="eastAsia"/>
                          <w:sz w:val="20"/>
                          <w:szCs w:val="20"/>
                          <w:highlight w:val="yellow"/>
                          <w:lang w:eastAsia="zh-CN"/>
                        </w:rPr>
                        <w:t xml:space="preserve">lease make </w:t>
                      </w:r>
                      <w:r w:rsidR="00E27D81">
                        <w:rPr>
                          <w:sz w:val="20"/>
                          <w:szCs w:val="20"/>
                          <w:highlight w:val="yellow"/>
                          <w:lang w:eastAsia="zh-CN"/>
                        </w:rPr>
                        <w:t xml:space="preserve">all </w:t>
                      </w:r>
                      <w:r w:rsidRPr="00E4017C">
                        <w:rPr>
                          <w:rFonts w:hint="eastAsia"/>
                          <w:sz w:val="20"/>
                          <w:szCs w:val="20"/>
                          <w:highlight w:val="yellow"/>
                          <w:lang w:eastAsia="zh-CN"/>
                        </w:rPr>
                        <w:t>check payable to</w:t>
                      </w:r>
                      <w:r w:rsidR="00E27D81">
                        <w:rPr>
                          <w:sz w:val="20"/>
                          <w:szCs w:val="20"/>
                          <w:highlight w:val="yellow"/>
                          <w:lang w:eastAsia="zh-CN"/>
                        </w:rPr>
                        <w:t xml:space="preserve">: </w:t>
                      </w:r>
                      <w:r w:rsidRPr="00E4017C">
                        <w:rPr>
                          <w:rFonts w:hint="eastAsia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  <w:lang w:eastAsia="zh-CN"/>
                        </w:rPr>
                        <w:t>Foothill Chinese School</w:t>
                      </w:r>
                      <w:r w:rsidRPr="00E4017C">
                        <w:rPr>
                          <w:bCs/>
                          <w:sz w:val="20"/>
                          <w:szCs w:val="20"/>
                          <w:highlight w:val="yellow"/>
                        </w:rPr>
                        <w:t>.</w:t>
                      </w:r>
                    </w:p>
                    <w:p w14:paraId="2E096C46" w14:textId="77777777" w:rsidR="00214B45" w:rsidRPr="00214B45" w:rsidRDefault="00214B45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6F6669">
                        <w:rPr>
                          <w:bCs/>
                          <w:sz w:val="20"/>
                          <w:szCs w:val="20"/>
                        </w:rPr>
                        <w:t>Please print clearly for the Parent/Guardian Information.</w:t>
                      </w:r>
                    </w:p>
                    <w:p w14:paraId="3A8B77D8" w14:textId="77777777" w:rsidR="0011635A" w:rsidRDefault="0011635A">
                      <w:pPr>
                        <w:rPr>
                          <w:sz w:val="16"/>
                        </w:rPr>
                      </w:pPr>
                    </w:p>
                    <w:p w14:paraId="13817F13" w14:textId="77777777" w:rsidR="0011635A" w:rsidRDefault="0011635A">
                      <w:pPr>
                        <w:rPr>
                          <w:sz w:val="16"/>
                        </w:rPr>
                      </w:pPr>
                    </w:p>
                    <w:p w14:paraId="69F4BB11" w14:textId="77777777" w:rsidR="0011635A" w:rsidRDefault="0011635A">
                      <w:pPr>
                        <w:rPr>
                          <w:sz w:val="16"/>
                        </w:rPr>
                      </w:pPr>
                    </w:p>
                    <w:p w14:paraId="6CB959BC" w14:textId="77777777" w:rsidR="0011635A" w:rsidRDefault="0011635A">
                      <w:pPr>
                        <w:rPr>
                          <w:sz w:val="16"/>
                        </w:rPr>
                      </w:pPr>
                    </w:p>
                    <w:p w14:paraId="1DB463FB" w14:textId="77777777" w:rsidR="0011635A" w:rsidRDefault="0011635A">
                      <w:pPr>
                        <w:rPr>
                          <w:sz w:val="20"/>
                        </w:rPr>
                      </w:pPr>
                    </w:p>
                    <w:p w14:paraId="2C6C5034" w14:textId="77777777" w:rsidR="0011635A" w:rsidRDefault="0011635A">
                      <w:pPr>
                        <w:rPr>
                          <w:sz w:val="20"/>
                        </w:rPr>
                      </w:pPr>
                    </w:p>
                    <w:p w14:paraId="524DA153" w14:textId="77777777" w:rsidR="0011635A" w:rsidRDefault="0011635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4D6F9" w14:textId="77777777" w:rsidR="0011635A" w:rsidRDefault="0011635A">
      <w:pPr>
        <w:pStyle w:val="Header"/>
        <w:tabs>
          <w:tab w:val="clear" w:pos="4320"/>
          <w:tab w:val="clear" w:pos="8640"/>
        </w:tabs>
      </w:pPr>
    </w:p>
    <w:p w14:paraId="3C77B69F" w14:textId="77777777" w:rsidR="0011635A" w:rsidRDefault="0011635A"/>
    <w:p w14:paraId="57A5B306" w14:textId="77777777" w:rsidR="0011635A" w:rsidRDefault="0011635A"/>
    <w:p w14:paraId="0AD1CF0A" w14:textId="77777777" w:rsidR="0011635A" w:rsidRDefault="0011635A">
      <w:pPr>
        <w:pStyle w:val="Header"/>
        <w:tabs>
          <w:tab w:val="clear" w:pos="4320"/>
          <w:tab w:val="clear" w:pos="8640"/>
        </w:tabs>
      </w:pPr>
    </w:p>
    <w:p w14:paraId="2E006EA7" w14:textId="77777777" w:rsidR="0011635A" w:rsidRDefault="0011635A">
      <w:pPr>
        <w:pStyle w:val="Header"/>
        <w:tabs>
          <w:tab w:val="clear" w:pos="4320"/>
          <w:tab w:val="clear" w:pos="8640"/>
        </w:tabs>
      </w:pPr>
    </w:p>
    <w:p w14:paraId="61A1C319" w14:textId="77777777" w:rsidR="0011635A" w:rsidRDefault="0011635A">
      <w:pPr>
        <w:pStyle w:val="Header"/>
        <w:tabs>
          <w:tab w:val="clear" w:pos="4320"/>
          <w:tab w:val="clear" w:pos="8640"/>
        </w:tabs>
      </w:pPr>
    </w:p>
    <w:p w14:paraId="15C68C66" w14:textId="77777777" w:rsidR="0011635A" w:rsidRDefault="0011635A">
      <w:pPr>
        <w:pStyle w:val="Header"/>
        <w:tabs>
          <w:tab w:val="clear" w:pos="4320"/>
          <w:tab w:val="clear" w:pos="8640"/>
        </w:tabs>
      </w:pPr>
    </w:p>
    <w:p w14:paraId="7D04D142" w14:textId="77777777" w:rsidR="0011635A" w:rsidRDefault="0011635A">
      <w:pPr>
        <w:pStyle w:val="BodyText4"/>
        <w:spacing w:after="0"/>
        <w:rPr>
          <w:i w:val="0"/>
          <w:sz w:val="24"/>
          <w:szCs w:val="24"/>
        </w:rPr>
      </w:pPr>
    </w:p>
    <w:p w14:paraId="3CDCD7A0" w14:textId="77777777" w:rsidR="0011635A" w:rsidRDefault="0011635A">
      <w:pPr>
        <w:pStyle w:val="BodyText4"/>
        <w:spacing w:after="0"/>
        <w:rPr>
          <w:i w:val="0"/>
          <w:sz w:val="24"/>
          <w:szCs w:val="24"/>
        </w:rPr>
      </w:pPr>
    </w:p>
    <w:p w14:paraId="7F48D855" w14:textId="77777777" w:rsidR="0011635A" w:rsidRDefault="0011635A" w:rsidP="00D826CD">
      <w:pPr>
        <w:pStyle w:val="Subtitle"/>
        <w:jc w:val="left"/>
      </w:pPr>
    </w:p>
    <w:p w14:paraId="28A03276" w14:textId="77777777" w:rsidR="0011635A" w:rsidRDefault="009E3C73" w:rsidP="009E3C73">
      <w:pPr>
        <w:tabs>
          <w:tab w:val="left" w:pos="8310"/>
        </w:tabs>
      </w:pPr>
      <w:r>
        <w:tab/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204"/>
        <w:gridCol w:w="9"/>
        <w:gridCol w:w="107"/>
        <w:gridCol w:w="900"/>
        <w:gridCol w:w="900"/>
        <w:gridCol w:w="540"/>
        <w:gridCol w:w="720"/>
        <w:gridCol w:w="360"/>
        <w:gridCol w:w="720"/>
        <w:gridCol w:w="180"/>
        <w:gridCol w:w="720"/>
        <w:gridCol w:w="720"/>
        <w:gridCol w:w="360"/>
        <w:gridCol w:w="540"/>
        <w:gridCol w:w="180"/>
        <w:gridCol w:w="39"/>
        <w:gridCol w:w="2001"/>
      </w:tblGrid>
      <w:tr w:rsidR="0011635A" w14:paraId="72D94130" w14:textId="77777777">
        <w:trPr>
          <w:trHeight w:hRule="exact" w:val="288"/>
          <w:jc w:val="center"/>
        </w:trPr>
        <w:tc>
          <w:tcPr>
            <w:tcW w:w="10200" w:type="dxa"/>
            <w:gridSpan w:val="17"/>
            <w:shd w:val="clear" w:color="auto" w:fill="808080"/>
            <w:vAlign w:val="center"/>
          </w:tcPr>
          <w:p w14:paraId="24BC9CD4" w14:textId="77777777" w:rsidR="0011635A" w:rsidRDefault="0011635A">
            <w:pPr>
              <w:pStyle w:val="Heading3"/>
              <w:rPr>
                <w:b w:val="0"/>
                <w:bCs/>
              </w:rPr>
            </w:pPr>
            <w:r>
              <w:t>Student Information</w:t>
            </w:r>
          </w:p>
        </w:tc>
      </w:tr>
      <w:tr w:rsidR="0011635A" w14:paraId="471DAF06" w14:textId="77777777">
        <w:trPr>
          <w:trHeight w:val="432"/>
          <w:jc w:val="center"/>
        </w:trPr>
        <w:tc>
          <w:tcPr>
            <w:tcW w:w="1204" w:type="dxa"/>
            <w:vAlign w:val="bottom"/>
          </w:tcPr>
          <w:p w14:paraId="13A6B5EB" w14:textId="77777777" w:rsidR="0011635A" w:rsidRDefault="0011635A">
            <w:pPr>
              <w:pStyle w:val="BodyText"/>
            </w:pPr>
            <w:r>
              <w:t>Full Name</w:t>
            </w:r>
          </w:p>
        </w:tc>
        <w:tc>
          <w:tcPr>
            <w:tcW w:w="6236" w:type="dxa"/>
            <w:gridSpan w:val="12"/>
            <w:tcBorders>
              <w:bottom w:val="single" w:sz="4" w:space="0" w:color="auto"/>
            </w:tcBorders>
            <w:vAlign w:val="bottom"/>
          </w:tcPr>
          <w:p w14:paraId="7D9DA600" w14:textId="77777777" w:rsidR="0011635A" w:rsidRDefault="0011635A">
            <w:pPr>
              <w:pStyle w:val="FieldText"/>
              <w:rPr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23F63F98" w14:textId="77777777" w:rsidR="0011635A" w:rsidRDefault="0011635A">
            <w:pPr>
              <w:pStyle w:val="FieldText"/>
              <w:rPr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bottom"/>
          </w:tcPr>
          <w:p w14:paraId="38F26BC8" w14:textId="77777777" w:rsidR="0011635A" w:rsidRDefault="0011635A">
            <w:pPr>
              <w:pStyle w:val="FieldText"/>
              <w:rPr>
                <w:lang w:eastAsia="zh-CN"/>
              </w:rPr>
            </w:pPr>
          </w:p>
        </w:tc>
      </w:tr>
      <w:tr w:rsidR="0011635A" w14:paraId="1EA08D35" w14:textId="77777777">
        <w:trPr>
          <w:trHeight w:val="144"/>
          <w:jc w:val="center"/>
        </w:trPr>
        <w:tc>
          <w:tcPr>
            <w:tcW w:w="7440" w:type="dxa"/>
            <w:gridSpan w:val="13"/>
          </w:tcPr>
          <w:p w14:paraId="58D04B13" w14:textId="77777777" w:rsidR="0011635A" w:rsidRDefault="0011635A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  <w:t>First</w:t>
            </w:r>
          </w:p>
        </w:tc>
        <w:tc>
          <w:tcPr>
            <w:tcW w:w="720" w:type="dxa"/>
            <w:gridSpan w:val="2"/>
          </w:tcPr>
          <w:p w14:paraId="49DD0632" w14:textId="77777777" w:rsidR="0011635A" w:rsidRDefault="0011635A">
            <w:pPr>
              <w:pStyle w:val="BodyText2"/>
            </w:pPr>
            <w:r>
              <w:t>Last</w:t>
            </w:r>
          </w:p>
        </w:tc>
        <w:tc>
          <w:tcPr>
            <w:tcW w:w="2040" w:type="dxa"/>
            <w:gridSpan w:val="2"/>
          </w:tcPr>
          <w:p w14:paraId="3F439464" w14:textId="77777777" w:rsidR="0011635A" w:rsidRDefault="0011635A">
            <w:pPr>
              <w:pStyle w:val="BodyText2"/>
            </w:pPr>
            <w:r>
              <w:t>M.I.</w:t>
            </w:r>
          </w:p>
        </w:tc>
      </w:tr>
      <w:tr w:rsidR="0011635A" w14:paraId="27A7EDF8" w14:textId="77777777">
        <w:trPr>
          <w:trHeight w:val="288"/>
          <w:jc w:val="center"/>
        </w:trPr>
        <w:tc>
          <w:tcPr>
            <w:tcW w:w="1213" w:type="dxa"/>
            <w:gridSpan w:val="2"/>
            <w:vAlign w:val="bottom"/>
          </w:tcPr>
          <w:p w14:paraId="1055EBAB" w14:textId="77777777" w:rsidR="0011635A" w:rsidRDefault="0011635A">
            <w:pPr>
              <w:pStyle w:val="BodyText"/>
            </w:pPr>
            <w:r>
              <w:t>Address</w:t>
            </w:r>
          </w:p>
        </w:tc>
        <w:tc>
          <w:tcPr>
            <w:tcW w:w="6227" w:type="dxa"/>
            <w:gridSpan w:val="11"/>
            <w:tcBorders>
              <w:bottom w:val="single" w:sz="4" w:space="0" w:color="auto"/>
            </w:tcBorders>
            <w:vAlign w:val="bottom"/>
          </w:tcPr>
          <w:p w14:paraId="4B3EC88D" w14:textId="77777777" w:rsidR="0011635A" w:rsidRDefault="0011635A">
            <w:pPr>
              <w:pStyle w:val="FieldText"/>
            </w:pPr>
          </w:p>
        </w:tc>
        <w:tc>
          <w:tcPr>
            <w:tcW w:w="2760" w:type="dxa"/>
            <w:gridSpan w:val="4"/>
            <w:tcBorders>
              <w:bottom w:val="single" w:sz="4" w:space="0" w:color="auto"/>
            </w:tcBorders>
            <w:vAlign w:val="bottom"/>
          </w:tcPr>
          <w:p w14:paraId="42A0A35D" w14:textId="77777777" w:rsidR="0011635A" w:rsidRDefault="0011635A">
            <w:pPr>
              <w:pStyle w:val="FieldText"/>
            </w:pPr>
          </w:p>
        </w:tc>
      </w:tr>
      <w:tr w:rsidR="0011635A" w14:paraId="2B983C3D" w14:textId="77777777">
        <w:trPr>
          <w:trHeight w:val="144"/>
          <w:jc w:val="center"/>
        </w:trPr>
        <w:tc>
          <w:tcPr>
            <w:tcW w:w="7440" w:type="dxa"/>
            <w:gridSpan w:val="13"/>
          </w:tcPr>
          <w:p w14:paraId="70610BFF" w14:textId="77777777" w:rsidR="0011635A" w:rsidRDefault="0011635A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  <w:t>Street Address</w:t>
            </w:r>
          </w:p>
        </w:tc>
        <w:tc>
          <w:tcPr>
            <w:tcW w:w="2760" w:type="dxa"/>
            <w:gridSpan w:val="4"/>
          </w:tcPr>
          <w:p w14:paraId="56162BB9" w14:textId="77777777" w:rsidR="0011635A" w:rsidRDefault="0011635A">
            <w:pPr>
              <w:pStyle w:val="BodyText2"/>
            </w:pPr>
            <w:r>
              <w:t>Apartment/Unit #</w:t>
            </w:r>
          </w:p>
        </w:tc>
      </w:tr>
      <w:tr w:rsidR="0011635A" w14:paraId="047EA565" w14:textId="77777777">
        <w:trPr>
          <w:trHeight w:val="288"/>
          <w:jc w:val="center"/>
        </w:trPr>
        <w:tc>
          <w:tcPr>
            <w:tcW w:w="1213" w:type="dxa"/>
            <w:gridSpan w:val="2"/>
            <w:vAlign w:val="bottom"/>
          </w:tcPr>
          <w:p w14:paraId="0A4BB672" w14:textId="77777777" w:rsidR="0011635A" w:rsidRDefault="0011635A">
            <w:pPr>
              <w:pStyle w:val="FieldText"/>
            </w:pPr>
          </w:p>
        </w:tc>
        <w:tc>
          <w:tcPr>
            <w:tcW w:w="6227" w:type="dxa"/>
            <w:gridSpan w:val="11"/>
            <w:tcBorders>
              <w:bottom w:val="single" w:sz="4" w:space="0" w:color="auto"/>
            </w:tcBorders>
            <w:vAlign w:val="bottom"/>
          </w:tcPr>
          <w:p w14:paraId="15A2F56E" w14:textId="77777777" w:rsidR="0011635A" w:rsidRDefault="0011635A">
            <w:pPr>
              <w:pStyle w:val="FieldText"/>
            </w:pP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  <w:vAlign w:val="bottom"/>
          </w:tcPr>
          <w:p w14:paraId="27AE316A" w14:textId="77777777" w:rsidR="0011635A" w:rsidRDefault="0011635A">
            <w:pPr>
              <w:pStyle w:val="FieldText"/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14:paraId="60AA68AD" w14:textId="77777777" w:rsidR="0011635A" w:rsidRDefault="0011635A">
            <w:pPr>
              <w:pStyle w:val="FieldText"/>
            </w:pPr>
          </w:p>
        </w:tc>
      </w:tr>
      <w:tr w:rsidR="0011635A" w14:paraId="3D6E8531" w14:textId="77777777">
        <w:trPr>
          <w:trHeight w:val="144"/>
          <w:jc w:val="center"/>
        </w:trPr>
        <w:tc>
          <w:tcPr>
            <w:tcW w:w="7440" w:type="dxa"/>
            <w:gridSpan w:val="13"/>
            <w:vAlign w:val="bottom"/>
          </w:tcPr>
          <w:p w14:paraId="099BC06D" w14:textId="77777777" w:rsidR="0011635A" w:rsidRDefault="0011635A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  <w:t>City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</w:tcBorders>
          </w:tcPr>
          <w:p w14:paraId="3731D9EF" w14:textId="77777777" w:rsidR="0011635A" w:rsidRDefault="0011635A">
            <w:pPr>
              <w:pStyle w:val="BodyText2"/>
            </w:pPr>
            <w:r>
              <w:t>State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0E82727B" w14:textId="77777777" w:rsidR="0011635A" w:rsidRDefault="0011635A">
            <w:pPr>
              <w:pStyle w:val="BodyText2"/>
            </w:pPr>
            <w:r>
              <w:t>ZIP Code</w:t>
            </w:r>
          </w:p>
        </w:tc>
      </w:tr>
      <w:tr w:rsidR="0011635A" w14:paraId="4B5C6488" w14:textId="77777777">
        <w:trPr>
          <w:trHeight w:val="432"/>
          <w:jc w:val="center"/>
        </w:trPr>
        <w:tc>
          <w:tcPr>
            <w:tcW w:w="1320" w:type="dxa"/>
            <w:gridSpan w:val="3"/>
            <w:vAlign w:val="bottom"/>
          </w:tcPr>
          <w:p w14:paraId="53F87E98" w14:textId="77777777" w:rsidR="0011635A" w:rsidRDefault="0011635A">
            <w:pPr>
              <w:pStyle w:val="BodyText"/>
            </w:pPr>
            <w:r>
              <w:t>School in Fall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vAlign w:val="bottom"/>
          </w:tcPr>
          <w:p w14:paraId="7F1D663B" w14:textId="77777777" w:rsidR="0011635A" w:rsidRDefault="0011635A">
            <w:pPr>
              <w:pStyle w:val="FieldText"/>
            </w:pPr>
          </w:p>
        </w:tc>
        <w:tc>
          <w:tcPr>
            <w:tcW w:w="1440" w:type="dxa"/>
            <w:gridSpan w:val="2"/>
            <w:vAlign w:val="bottom"/>
          </w:tcPr>
          <w:p w14:paraId="25E7DD8C" w14:textId="77777777" w:rsidR="0011635A" w:rsidRDefault="0011635A">
            <w:pPr>
              <w:pStyle w:val="BodyText"/>
              <w:rPr>
                <w:u w:val="single"/>
              </w:rPr>
            </w:pPr>
            <w:r>
              <w:t>Grade in Fall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vAlign w:val="bottom"/>
          </w:tcPr>
          <w:p w14:paraId="4B2AFDEE" w14:textId="77777777" w:rsidR="0011635A" w:rsidRDefault="0011635A">
            <w:pPr>
              <w:pStyle w:val="FieldText"/>
            </w:pPr>
          </w:p>
        </w:tc>
      </w:tr>
      <w:tr w:rsidR="0011635A" w14:paraId="3B95DFB8" w14:textId="77777777">
        <w:trPr>
          <w:cantSplit/>
          <w:trHeight w:val="432"/>
          <w:jc w:val="center"/>
        </w:trPr>
        <w:tc>
          <w:tcPr>
            <w:tcW w:w="1320" w:type="dxa"/>
            <w:gridSpan w:val="3"/>
            <w:vAlign w:val="bottom"/>
          </w:tcPr>
          <w:p w14:paraId="3289A3C7" w14:textId="77777777" w:rsidR="0011635A" w:rsidRDefault="0011635A">
            <w:pPr>
              <w:pStyle w:val="BodyText"/>
            </w:pPr>
            <w:r>
              <w:t>Home Phone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D21F" w14:textId="77777777" w:rsidR="0011635A" w:rsidRDefault="0011635A">
            <w:pPr>
              <w:pStyle w:val="FieldText"/>
            </w:pPr>
          </w:p>
        </w:tc>
        <w:tc>
          <w:tcPr>
            <w:tcW w:w="1080" w:type="dxa"/>
            <w:gridSpan w:val="2"/>
            <w:vAlign w:val="bottom"/>
          </w:tcPr>
          <w:p w14:paraId="34F5DE62" w14:textId="77777777" w:rsidR="0011635A" w:rsidRDefault="0011635A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Birth Date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bottom"/>
          </w:tcPr>
          <w:p w14:paraId="57611763" w14:textId="77777777" w:rsidR="0011635A" w:rsidRDefault="0011635A">
            <w:pPr>
              <w:pStyle w:val="FieldText"/>
            </w:pPr>
          </w:p>
        </w:tc>
        <w:tc>
          <w:tcPr>
            <w:tcW w:w="900" w:type="dxa"/>
            <w:gridSpan w:val="2"/>
            <w:vAlign w:val="bottom"/>
          </w:tcPr>
          <w:p w14:paraId="42CB1D3D" w14:textId="77777777" w:rsidR="0011635A" w:rsidRDefault="0011635A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Gender</w:t>
            </w:r>
          </w:p>
        </w:tc>
        <w:tc>
          <w:tcPr>
            <w:tcW w:w="2220" w:type="dxa"/>
            <w:gridSpan w:val="3"/>
            <w:tcBorders>
              <w:bottom w:val="single" w:sz="4" w:space="0" w:color="auto"/>
            </w:tcBorders>
            <w:vAlign w:val="bottom"/>
          </w:tcPr>
          <w:p w14:paraId="052D72B3" w14:textId="77777777" w:rsidR="0011635A" w:rsidRDefault="0011635A">
            <w:pPr>
              <w:pStyle w:val="FieldText"/>
              <w:jc w:val="both"/>
            </w:pPr>
            <w:r>
              <w:rPr>
                <w:rFonts w:cs="Arial"/>
                <w:b w:val="0"/>
                <w:bCs/>
                <w:sz w:val="16"/>
              </w:rPr>
              <w:t xml:space="preserve">[] </w:t>
            </w:r>
            <w:proofErr w:type="gramStart"/>
            <w:r>
              <w:rPr>
                <w:rFonts w:cs="Arial"/>
                <w:b w:val="0"/>
                <w:bCs/>
                <w:sz w:val="16"/>
              </w:rPr>
              <w:t>Male[</w:t>
            </w:r>
            <w:proofErr w:type="gramEnd"/>
            <w:r>
              <w:rPr>
                <w:rFonts w:cs="Arial"/>
                <w:b w:val="0"/>
                <w:bCs/>
                <w:sz w:val="16"/>
              </w:rPr>
              <w:t xml:space="preserve">] Female  </w:t>
            </w:r>
          </w:p>
        </w:tc>
      </w:tr>
      <w:tr w:rsidR="0011635A" w14:paraId="078C88C7" w14:textId="77777777">
        <w:trPr>
          <w:trHeight w:val="144"/>
          <w:jc w:val="center"/>
        </w:trPr>
        <w:tc>
          <w:tcPr>
            <w:tcW w:w="10200" w:type="dxa"/>
            <w:gridSpan w:val="17"/>
            <w:vAlign w:val="bottom"/>
          </w:tcPr>
          <w:p w14:paraId="7FB47380" w14:textId="77777777" w:rsidR="0011635A" w:rsidRDefault="0011635A">
            <w:pPr>
              <w:pStyle w:val="BodyText"/>
            </w:pPr>
          </w:p>
          <w:p w14:paraId="48BFF7A6" w14:textId="77777777" w:rsidR="0011635A" w:rsidRDefault="0011635A">
            <w:pPr>
              <w:pStyle w:val="BodyText"/>
            </w:pPr>
          </w:p>
        </w:tc>
      </w:tr>
      <w:tr w:rsidR="0011635A" w14:paraId="71443747" w14:textId="77777777">
        <w:trPr>
          <w:trHeight w:hRule="exact" w:val="288"/>
          <w:jc w:val="center"/>
        </w:trPr>
        <w:tc>
          <w:tcPr>
            <w:tcW w:w="10200" w:type="dxa"/>
            <w:gridSpan w:val="17"/>
            <w:shd w:val="clear" w:color="auto" w:fill="808080"/>
            <w:vAlign w:val="center"/>
          </w:tcPr>
          <w:p w14:paraId="3567FC3B" w14:textId="77777777" w:rsidR="0011635A" w:rsidRDefault="0011635A">
            <w:pPr>
              <w:pStyle w:val="Heading3"/>
            </w:pPr>
            <w:r>
              <w:t>Parent/Guardian Information</w:t>
            </w:r>
          </w:p>
        </w:tc>
      </w:tr>
      <w:tr w:rsidR="0011635A" w14:paraId="28BFCEB4" w14:textId="77777777">
        <w:trPr>
          <w:trHeight w:val="432"/>
          <w:jc w:val="center"/>
        </w:trPr>
        <w:tc>
          <w:tcPr>
            <w:tcW w:w="2220" w:type="dxa"/>
            <w:gridSpan w:val="4"/>
            <w:vAlign w:val="bottom"/>
          </w:tcPr>
          <w:p w14:paraId="61098272" w14:textId="77777777" w:rsidR="0011635A" w:rsidRDefault="0011635A">
            <w:pPr>
              <w:pStyle w:val="BodyText"/>
            </w:pPr>
            <w:r>
              <w:t>Parent/Guardian Name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vAlign w:val="bottom"/>
          </w:tcPr>
          <w:p w14:paraId="44DE3FBB" w14:textId="77777777" w:rsidR="0011635A" w:rsidRDefault="0011635A">
            <w:pPr>
              <w:pStyle w:val="FieldText"/>
            </w:pPr>
          </w:p>
        </w:tc>
        <w:tc>
          <w:tcPr>
            <w:tcW w:w="1980" w:type="dxa"/>
            <w:gridSpan w:val="4"/>
            <w:vAlign w:val="bottom"/>
          </w:tcPr>
          <w:p w14:paraId="1D3FCD7D" w14:textId="77777777" w:rsidR="0011635A" w:rsidRDefault="0011635A">
            <w:pPr>
              <w:pStyle w:val="BodyText"/>
            </w:pPr>
            <w:r>
              <w:t>Relationship to Child</w:t>
            </w:r>
          </w:p>
        </w:tc>
        <w:tc>
          <w:tcPr>
            <w:tcW w:w="2760" w:type="dxa"/>
            <w:gridSpan w:val="4"/>
            <w:tcBorders>
              <w:bottom w:val="single" w:sz="4" w:space="0" w:color="auto"/>
            </w:tcBorders>
            <w:vAlign w:val="bottom"/>
          </w:tcPr>
          <w:p w14:paraId="33BB051C" w14:textId="77777777" w:rsidR="0011635A" w:rsidRDefault="0011635A">
            <w:pPr>
              <w:pStyle w:val="FieldText"/>
            </w:pPr>
          </w:p>
        </w:tc>
      </w:tr>
      <w:tr w:rsidR="0011635A" w14:paraId="62AF377D" w14:textId="77777777">
        <w:trPr>
          <w:trHeight w:val="432"/>
          <w:jc w:val="center"/>
        </w:trPr>
        <w:tc>
          <w:tcPr>
            <w:tcW w:w="1320" w:type="dxa"/>
            <w:gridSpan w:val="3"/>
            <w:vAlign w:val="bottom"/>
          </w:tcPr>
          <w:p w14:paraId="61698676" w14:textId="77777777" w:rsidR="0011635A" w:rsidRDefault="0011635A">
            <w:pPr>
              <w:pStyle w:val="BodyText"/>
            </w:pPr>
            <w:r>
              <w:t>Work Phone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28584A1D" w14:textId="77777777" w:rsidR="0011635A" w:rsidRDefault="0011635A">
            <w:pPr>
              <w:pStyle w:val="FieldText"/>
            </w:pPr>
          </w:p>
        </w:tc>
        <w:tc>
          <w:tcPr>
            <w:tcW w:w="1260" w:type="dxa"/>
            <w:gridSpan w:val="2"/>
            <w:vAlign w:val="bottom"/>
          </w:tcPr>
          <w:p w14:paraId="5E200DEE" w14:textId="77777777" w:rsidR="0011635A" w:rsidRDefault="0011635A">
            <w:pPr>
              <w:pStyle w:val="BodyText"/>
            </w:pPr>
            <w:r>
              <w:t>Cell Phone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14:paraId="0EC343AC" w14:textId="77777777" w:rsidR="0011635A" w:rsidRDefault="0011635A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407D9A6" w14:textId="77777777" w:rsidR="0011635A" w:rsidRDefault="0011635A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Email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vAlign w:val="bottom"/>
          </w:tcPr>
          <w:p w14:paraId="6C35B009" w14:textId="77777777" w:rsidR="0011635A" w:rsidRDefault="0011635A">
            <w:pPr>
              <w:pStyle w:val="FieldText"/>
            </w:pPr>
          </w:p>
        </w:tc>
      </w:tr>
      <w:tr w:rsidR="0011635A" w14:paraId="2024C7A2" w14:textId="77777777">
        <w:trPr>
          <w:trHeight w:val="432"/>
          <w:jc w:val="center"/>
        </w:trPr>
        <w:tc>
          <w:tcPr>
            <w:tcW w:w="2220" w:type="dxa"/>
            <w:gridSpan w:val="4"/>
            <w:vAlign w:val="bottom"/>
          </w:tcPr>
          <w:p w14:paraId="76F097BD" w14:textId="77777777" w:rsidR="0011635A" w:rsidRDefault="0011635A">
            <w:pPr>
              <w:pStyle w:val="BodyText"/>
            </w:pPr>
            <w:r>
              <w:t>Parent/Guardian Name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vAlign w:val="bottom"/>
          </w:tcPr>
          <w:p w14:paraId="06FA2BFE" w14:textId="77777777" w:rsidR="0011635A" w:rsidRDefault="0011635A">
            <w:pPr>
              <w:pStyle w:val="FieldText"/>
            </w:pPr>
          </w:p>
        </w:tc>
        <w:tc>
          <w:tcPr>
            <w:tcW w:w="1980" w:type="dxa"/>
            <w:gridSpan w:val="4"/>
            <w:vAlign w:val="bottom"/>
          </w:tcPr>
          <w:p w14:paraId="46766C57" w14:textId="77777777" w:rsidR="0011635A" w:rsidRDefault="0011635A">
            <w:pPr>
              <w:pStyle w:val="BodyText"/>
            </w:pPr>
            <w:r>
              <w:t>Relationship to Child</w:t>
            </w:r>
          </w:p>
        </w:tc>
        <w:tc>
          <w:tcPr>
            <w:tcW w:w="2760" w:type="dxa"/>
            <w:gridSpan w:val="4"/>
            <w:tcBorders>
              <w:bottom w:val="single" w:sz="4" w:space="0" w:color="auto"/>
            </w:tcBorders>
            <w:vAlign w:val="bottom"/>
          </w:tcPr>
          <w:p w14:paraId="482720DE" w14:textId="77777777" w:rsidR="0011635A" w:rsidRDefault="0011635A">
            <w:pPr>
              <w:pStyle w:val="FieldText"/>
            </w:pPr>
          </w:p>
        </w:tc>
      </w:tr>
      <w:tr w:rsidR="0011635A" w14:paraId="5CB4C947" w14:textId="77777777">
        <w:trPr>
          <w:trHeight w:val="432"/>
          <w:jc w:val="center"/>
        </w:trPr>
        <w:tc>
          <w:tcPr>
            <w:tcW w:w="1320" w:type="dxa"/>
            <w:gridSpan w:val="3"/>
            <w:vAlign w:val="bottom"/>
          </w:tcPr>
          <w:p w14:paraId="3E0B434E" w14:textId="77777777" w:rsidR="0011635A" w:rsidRDefault="0011635A">
            <w:pPr>
              <w:pStyle w:val="BodyText"/>
            </w:pPr>
            <w:r>
              <w:t>Work Phone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5121DCAE" w14:textId="77777777" w:rsidR="0011635A" w:rsidRDefault="0011635A">
            <w:pPr>
              <w:pStyle w:val="FieldText"/>
            </w:pPr>
          </w:p>
        </w:tc>
        <w:tc>
          <w:tcPr>
            <w:tcW w:w="1260" w:type="dxa"/>
            <w:gridSpan w:val="2"/>
            <w:vAlign w:val="bottom"/>
          </w:tcPr>
          <w:p w14:paraId="1B1BD4C8" w14:textId="77777777" w:rsidR="0011635A" w:rsidRDefault="0011635A">
            <w:pPr>
              <w:pStyle w:val="BodyText"/>
            </w:pPr>
            <w:r>
              <w:t>Cell Phone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14:paraId="15BEC0C5" w14:textId="77777777" w:rsidR="0011635A" w:rsidRDefault="0011635A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1F5FD50" w14:textId="77777777" w:rsidR="0011635A" w:rsidRDefault="0011635A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Email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vAlign w:val="bottom"/>
          </w:tcPr>
          <w:p w14:paraId="6503C54B" w14:textId="77777777" w:rsidR="0011635A" w:rsidRDefault="0011635A">
            <w:pPr>
              <w:pStyle w:val="FieldText"/>
            </w:pPr>
          </w:p>
        </w:tc>
      </w:tr>
      <w:tr w:rsidR="0011635A" w14:paraId="2A0801B6" w14:textId="77777777">
        <w:trPr>
          <w:trHeight w:val="144"/>
          <w:jc w:val="center"/>
        </w:trPr>
        <w:tc>
          <w:tcPr>
            <w:tcW w:w="10200" w:type="dxa"/>
            <w:gridSpan w:val="17"/>
            <w:vAlign w:val="bottom"/>
          </w:tcPr>
          <w:p w14:paraId="1E9A8C60" w14:textId="77777777" w:rsidR="0011635A" w:rsidRDefault="0011635A">
            <w:pPr>
              <w:pStyle w:val="BodyText"/>
            </w:pPr>
          </w:p>
        </w:tc>
      </w:tr>
      <w:tr w:rsidR="0011635A" w14:paraId="6BE2B2B2" w14:textId="77777777">
        <w:trPr>
          <w:trHeight w:val="432"/>
          <w:jc w:val="center"/>
        </w:trPr>
        <w:tc>
          <w:tcPr>
            <w:tcW w:w="2220" w:type="dxa"/>
            <w:gridSpan w:val="4"/>
            <w:vAlign w:val="bottom"/>
          </w:tcPr>
          <w:p w14:paraId="10367DDC" w14:textId="77777777" w:rsidR="0011635A" w:rsidRDefault="0011635A">
            <w:pPr>
              <w:pStyle w:val="BodyText"/>
              <w:rPr>
                <w:lang w:eastAsia="zh-CN"/>
              </w:rPr>
            </w:pPr>
            <w:r>
              <w:t xml:space="preserve">Emergency </w:t>
            </w:r>
          </w:p>
          <w:p w14:paraId="15871320" w14:textId="77777777" w:rsidR="0011635A" w:rsidRDefault="0011635A">
            <w:pPr>
              <w:pStyle w:val="BodyText"/>
            </w:pPr>
            <w:r>
              <w:t>Contact Name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vAlign w:val="bottom"/>
          </w:tcPr>
          <w:p w14:paraId="79F580EC" w14:textId="77777777" w:rsidR="0011635A" w:rsidRDefault="0011635A">
            <w:pPr>
              <w:pStyle w:val="FieldText"/>
            </w:pPr>
          </w:p>
        </w:tc>
        <w:tc>
          <w:tcPr>
            <w:tcW w:w="900" w:type="dxa"/>
            <w:gridSpan w:val="2"/>
            <w:vAlign w:val="bottom"/>
          </w:tcPr>
          <w:p w14:paraId="5A5FD6D1" w14:textId="77777777" w:rsidR="0011635A" w:rsidRDefault="0011635A">
            <w:pPr>
              <w:pStyle w:val="BodyText"/>
            </w:pPr>
            <w:r>
              <w:t>Phone</w:t>
            </w:r>
          </w:p>
        </w:tc>
        <w:tc>
          <w:tcPr>
            <w:tcW w:w="3840" w:type="dxa"/>
            <w:gridSpan w:val="6"/>
            <w:tcBorders>
              <w:bottom w:val="single" w:sz="4" w:space="0" w:color="auto"/>
            </w:tcBorders>
            <w:vAlign w:val="bottom"/>
          </w:tcPr>
          <w:p w14:paraId="29C0FE26" w14:textId="77777777" w:rsidR="0011635A" w:rsidRDefault="0011635A">
            <w:pPr>
              <w:pStyle w:val="FieldText"/>
            </w:pPr>
          </w:p>
        </w:tc>
      </w:tr>
      <w:tr w:rsidR="0011635A" w14:paraId="5A48B806" w14:textId="77777777">
        <w:trPr>
          <w:cantSplit/>
          <w:trHeight w:val="144"/>
          <w:jc w:val="center"/>
        </w:trPr>
        <w:tc>
          <w:tcPr>
            <w:tcW w:w="6360" w:type="dxa"/>
            <w:gridSpan w:val="11"/>
          </w:tcPr>
          <w:p w14:paraId="72EE4E06" w14:textId="77777777" w:rsidR="0011635A" w:rsidRDefault="0011635A">
            <w:pPr>
              <w:pStyle w:val="BodyText2"/>
              <w:tabs>
                <w:tab w:val="clear" w:pos="1143"/>
                <w:tab w:val="left" w:pos="1058"/>
              </w:tabs>
            </w:pPr>
            <w:r>
              <w:t>Other than Parent/Guardian</w:t>
            </w:r>
          </w:p>
        </w:tc>
        <w:tc>
          <w:tcPr>
            <w:tcW w:w="3840" w:type="dxa"/>
            <w:gridSpan w:val="6"/>
          </w:tcPr>
          <w:p w14:paraId="3B3423A8" w14:textId="77777777" w:rsidR="0011635A" w:rsidRDefault="0011635A">
            <w:pPr>
              <w:pStyle w:val="BodyText2"/>
            </w:pPr>
          </w:p>
        </w:tc>
      </w:tr>
    </w:tbl>
    <w:p w14:paraId="32C8AFC6" w14:textId="77777777" w:rsidR="0011635A" w:rsidRDefault="0011635A">
      <w:pPr>
        <w:rPr>
          <w:lang w:eastAsia="zh-CN"/>
        </w:rPr>
      </w:pPr>
    </w:p>
    <w:p w14:paraId="580C007E" w14:textId="77777777" w:rsidR="00BC6818" w:rsidRPr="006F6669" w:rsidRDefault="0011635A">
      <w:pPr>
        <w:rPr>
          <w:sz w:val="22"/>
          <w:szCs w:val="22"/>
          <w:lang w:eastAsia="zh-CN"/>
        </w:rPr>
      </w:pPr>
      <w:r w:rsidRPr="006F6669">
        <w:rPr>
          <w:sz w:val="22"/>
          <w:szCs w:val="22"/>
        </w:rPr>
        <w:t>In case of acciden</w:t>
      </w:r>
      <w:r w:rsidRPr="006F6669">
        <w:rPr>
          <w:rFonts w:hint="eastAsia"/>
          <w:sz w:val="22"/>
          <w:szCs w:val="22"/>
          <w:lang w:eastAsia="zh-CN"/>
        </w:rPr>
        <w:t>t</w:t>
      </w:r>
      <w:r w:rsidRPr="006F6669">
        <w:rPr>
          <w:sz w:val="22"/>
          <w:szCs w:val="22"/>
        </w:rPr>
        <w:t xml:space="preserve"> or injury, I give my permission for</w:t>
      </w:r>
      <w:r w:rsidR="00214B45" w:rsidRPr="006F6669">
        <w:rPr>
          <w:sz w:val="22"/>
          <w:szCs w:val="22"/>
        </w:rPr>
        <w:t xml:space="preserve"> the school staff to do what is </w:t>
      </w:r>
      <w:r w:rsidRPr="006F6669">
        <w:rPr>
          <w:sz w:val="22"/>
          <w:szCs w:val="22"/>
        </w:rPr>
        <w:t>necessary in their judgment for my</w:t>
      </w:r>
      <w:r w:rsidRPr="006F6669">
        <w:rPr>
          <w:rFonts w:hint="eastAsia"/>
          <w:sz w:val="22"/>
          <w:szCs w:val="22"/>
          <w:lang w:eastAsia="zh-CN"/>
        </w:rPr>
        <w:t xml:space="preserve"> child/</w:t>
      </w:r>
      <w:r w:rsidRPr="006F6669">
        <w:rPr>
          <w:sz w:val="22"/>
          <w:szCs w:val="22"/>
          <w:lang w:eastAsia="zh-CN"/>
        </w:rPr>
        <w:t>children’</w:t>
      </w:r>
      <w:r w:rsidRPr="006F6669">
        <w:rPr>
          <w:rFonts w:hint="eastAsia"/>
          <w:sz w:val="22"/>
          <w:szCs w:val="22"/>
          <w:lang w:eastAsia="zh-CN"/>
        </w:rPr>
        <w:t>s</w:t>
      </w:r>
      <w:r w:rsidRPr="006F6669">
        <w:rPr>
          <w:sz w:val="22"/>
          <w:szCs w:val="22"/>
        </w:rPr>
        <w:t xml:space="preserve"> health and safety</w:t>
      </w:r>
      <w:r w:rsidRPr="006F6669">
        <w:rPr>
          <w:rFonts w:hint="eastAsia"/>
          <w:sz w:val="22"/>
          <w:szCs w:val="22"/>
          <w:lang w:eastAsia="zh-CN"/>
        </w:rPr>
        <w:t>.</w:t>
      </w:r>
      <w:r w:rsidR="00731533" w:rsidRPr="006F6669">
        <w:rPr>
          <w:sz w:val="22"/>
          <w:szCs w:val="22"/>
          <w:lang w:eastAsia="zh-CN"/>
        </w:rPr>
        <w:t xml:space="preserve">   Yes        No</w:t>
      </w:r>
    </w:p>
    <w:p w14:paraId="5F7BB923" w14:textId="77777777" w:rsidR="0011635A" w:rsidRDefault="0011635A">
      <w:pPr>
        <w:rPr>
          <w:lang w:eastAsia="zh-CN"/>
        </w:rPr>
      </w:pPr>
    </w:p>
    <w:p w14:paraId="287A6BFA" w14:textId="77777777" w:rsidR="00537ED0" w:rsidRDefault="00214B45">
      <w:pPr>
        <w:rPr>
          <w:lang w:eastAsia="zh-CN"/>
        </w:rPr>
      </w:pPr>
      <w:r>
        <w:rPr>
          <w:lang w:eastAsia="zh-CN"/>
        </w:rPr>
        <w:t>P</w:t>
      </w:r>
      <w:r w:rsidR="00537ED0">
        <w:rPr>
          <w:lang w:eastAsia="zh-CN"/>
        </w:rPr>
        <w:t>ermission</w:t>
      </w:r>
      <w:r>
        <w:rPr>
          <w:lang w:eastAsia="zh-CN"/>
        </w:rPr>
        <w:t xml:space="preserve"> to use ph</w:t>
      </w:r>
      <w:r w:rsidR="006F6669">
        <w:rPr>
          <w:lang w:eastAsia="zh-CN"/>
        </w:rPr>
        <w:t>otos of the student</w:t>
      </w:r>
      <w:r>
        <w:rPr>
          <w:lang w:eastAsia="zh-CN"/>
        </w:rPr>
        <w:t>:</w:t>
      </w:r>
      <w:r w:rsidR="00537ED0">
        <w:rPr>
          <w:lang w:eastAsia="zh-CN"/>
        </w:rPr>
        <w:t xml:space="preserve">      Yes        No</w:t>
      </w:r>
    </w:p>
    <w:p w14:paraId="7B8D1DC0" w14:textId="77777777" w:rsidR="0011635A" w:rsidRDefault="0011635A">
      <w:pPr>
        <w:rPr>
          <w:sz w:val="20"/>
          <w:lang w:eastAsia="zh-CN"/>
        </w:rPr>
      </w:pPr>
    </w:p>
    <w:p w14:paraId="6FBB36F9" w14:textId="77777777" w:rsidR="00537ED0" w:rsidRDefault="00537ED0" w:rsidP="006B502F">
      <w:pPr>
        <w:rPr>
          <w:sz w:val="20"/>
          <w:lang w:eastAsia="zh-CN"/>
        </w:rPr>
      </w:pPr>
    </w:p>
    <w:p w14:paraId="7C38E1C5" w14:textId="77777777" w:rsidR="0011635A" w:rsidRPr="006B502F" w:rsidRDefault="0011635A" w:rsidP="006B502F">
      <w:pPr>
        <w:rPr>
          <w:sz w:val="20"/>
          <w:u w:val="single"/>
          <w:lang w:eastAsia="zh-CN"/>
        </w:rPr>
      </w:pPr>
      <w:r>
        <w:rPr>
          <w:rFonts w:hint="eastAsia"/>
          <w:sz w:val="20"/>
          <w:lang w:eastAsia="zh-CN"/>
        </w:rPr>
        <w:t>Parent</w:t>
      </w:r>
      <w:r>
        <w:rPr>
          <w:sz w:val="20"/>
          <w:lang w:eastAsia="zh-CN"/>
        </w:rPr>
        <w:t>/G</w:t>
      </w:r>
      <w:r>
        <w:rPr>
          <w:rFonts w:hint="eastAsia"/>
          <w:sz w:val="20"/>
          <w:lang w:eastAsia="zh-CN"/>
        </w:rPr>
        <w:t>u</w:t>
      </w:r>
      <w:r>
        <w:rPr>
          <w:sz w:val="20"/>
          <w:lang w:eastAsia="zh-CN"/>
        </w:rPr>
        <w:t xml:space="preserve">ardian </w:t>
      </w:r>
      <w:r>
        <w:rPr>
          <w:rFonts w:hint="eastAsia"/>
          <w:sz w:val="20"/>
          <w:lang w:eastAsia="zh-CN"/>
        </w:rPr>
        <w:t xml:space="preserve">Signature </w:t>
      </w:r>
      <w:r>
        <w:rPr>
          <w:rFonts w:hint="eastAsia"/>
          <w:sz w:val="20"/>
          <w:u w:val="single"/>
          <w:lang w:eastAsia="zh-CN"/>
        </w:rPr>
        <w:t xml:space="preserve">__________________ </w:t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  <w:t>________________</w:t>
      </w:r>
      <w:r>
        <w:rPr>
          <w:rFonts w:hint="eastAsia"/>
          <w:sz w:val="20"/>
          <w:lang w:eastAsia="zh-CN"/>
        </w:rPr>
        <w:t xml:space="preserve">      Date </w:t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</w:r>
      <w:r>
        <w:rPr>
          <w:sz w:val="20"/>
          <w:u w:val="single"/>
          <w:lang w:eastAsia="zh-CN"/>
        </w:rPr>
        <w:softHyphen/>
        <w:t>__________________</w:t>
      </w:r>
    </w:p>
    <w:sectPr w:rsidR="0011635A" w:rsidRPr="006B502F" w:rsidSect="00C73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C8E2A" w14:textId="77777777" w:rsidR="00E82334" w:rsidRDefault="00E82334">
      <w:r>
        <w:separator/>
      </w:r>
    </w:p>
  </w:endnote>
  <w:endnote w:type="continuationSeparator" w:id="0">
    <w:p w14:paraId="563F7874" w14:textId="77777777" w:rsidR="00E82334" w:rsidRDefault="00E8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AFE2" w14:textId="77777777" w:rsidR="000E75E9" w:rsidRDefault="000E7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F7C2A" w14:textId="77777777" w:rsidR="0011635A" w:rsidRDefault="0011635A">
    <w:pPr>
      <w:pStyle w:val="Footer"/>
      <w:rPr>
        <w:sz w:val="16"/>
        <w:lang w:eastAsia="zh-CN"/>
      </w:rPr>
    </w:pPr>
  </w:p>
  <w:p w14:paraId="2EEAFD66" w14:textId="77777777" w:rsidR="0011635A" w:rsidRDefault="0011635A" w:rsidP="003F1162">
    <w:pPr>
      <w:pStyle w:val="Footer"/>
      <w:jc w:val="right"/>
      <w:rPr>
        <w:sz w:val="16"/>
        <w:lang w:eastAsia="zh-CN"/>
      </w:rPr>
    </w:pPr>
    <w:r>
      <w:rPr>
        <w:rFonts w:hint="eastAsia"/>
        <w:sz w:val="16"/>
        <w:lang w:eastAsia="zh-CN"/>
      </w:rPr>
      <w:tab/>
    </w:r>
    <w:r>
      <w:rPr>
        <w:rFonts w:hint="eastAsia"/>
        <w:sz w:val="16"/>
        <w:lang w:eastAsia="zh-CN"/>
      </w:rPr>
      <w:tab/>
    </w:r>
    <w:r w:rsidR="003F1162">
      <w:rPr>
        <w:sz w:val="16"/>
        <w:lang w:eastAsia="zh-CN"/>
      </w:rPr>
      <w:t>FCS_</w:t>
    </w:r>
    <w:r w:rsidR="00475D0A">
      <w:rPr>
        <w:sz w:val="16"/>
      </w:rPr>
      <w:t>Registration_</w:t>
    </w:r>
    <w:r w:rsidR="00D826CD">
      <w:rPr>
        <w:sz w:val="16"/>
      </w:rPr>
      <w:t>Spring</w:t>
    </w:r>
    <w:r w:rsidR="00475D0A">
      <w:rPr>
        <w:sz w:val="16"/>
      </w:rPr>
      <w:t>l201</w:t>
    </w:r>
    <w:r w:rsidR="000E75E9">
      <w:rPr>
        <w:sz w:val="16"/>
      </w:rPr>
      <w:t>6</w:t>
    </w:r>
    <w:r>
      <w:rPr>
        <w:rFonts w:hint="eastAsia"/>
        <w:sz w:val="16"/>
        <w:lang w:eastAsia="zh-CN"/>
      </w:rPr>
      <w:t>.doc</w:t>
    </w:r>
  </w:p>
  <w:p w14:paraId="0807F6FE" w14:textId="77777777" w:rsidR="00D826CD" w:rsidRDefault="00D826CD" w:rsidP="003F1162">
    <w:pPr>
      <w:pStyle w:val="Footer"/>
      <w:jc w:val="right"/>
      <w:rPr>
        <w:sz w:val="16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46FB5" w14:textId="77777777" w:rsidR="000E75E9" w:rsidRDefault="000E7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C2D3" w14:textId="77777777" w:rsidR="00E82334" w:rsidRDefault="00E82334">
      <w:r>
        <w:separator/>
      </w:r>
    </w:p>
  </w:footnote>
  <w:footnote w:type="continuationSeparator" w:id="0">
    <w:p w14:paraId="275CEF5A" w14:textId="77777777" w:rsidR="00E82334" w:rsidRDefault="00E8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4D2EF" w14:textId="77777777" w:rsidR="000E75E9" w:rsidRDefault="000E7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9532" w14:textId="77777777" w:rsidR="000E75E9" w:rsidRDefault="000E7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8D2E" w14:textId="77777777" w:rsidR="000E75E9" w:rsidRDefault="000E7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521"/>
    <w:rsid w:val="00003A2A"/>
    <w:rsid w:val="000250C2"/>
    <w:rsid w:val="00084083"/>
    <w:rsid w:val="000E0DDC"/>
    <w:rsid w:val="000E75E9"/>
    <w:rsid w:val="00103AF5"/>
    <w:rsid w:val="001043D5"/>
    <w:rsid w:val="0011635A"/>
    <w:rsid w:val="001268D0"/>
    <w:rsid w:val="001279C1"/>
    <w:rsid w:val="00151C08"/>
    <w:rsid w:val="00153268"/>
    <w:rsid w:val="00156196"/>
    <w:rsid w:val="001811F3"/>
    <w:rsid w:val="00194399"/>
    <w:rsid w:val="001A6E43"/>
    <w:rsid w:val="001F5488"/>
    <w:rsid w:val="00201CF0"/>
    <w:rsid w:val="00214B45"/>
    <w:rsid w:val="00264F23"/>
    <w:rsid w:val="002A343E"/>
    <w:rsid w:val="002B15E4"/>
    <w:rsid w:val="00330270"/>
    <w:rsid w:val="0033372D"/>
    <w:rsid w:val="00336FE0"/>
    <w:rsid w:val="003F1162"/>
    <w:rsid w:val="003F304E"/>
    <w:rsid w:val="003F48C7"/>
    <w:rsid w:val="00403300"/>
    <w:rsid w:val="00467924"/>
    <w:rsid w:val="004732D5"/>
    <w:rsid w:val="00475D0A"/>
    <w:rsid w:val="0048672B"/>
    <w:rsid w:val="004A234E"/>
    <w:rsid w:val="00503C5F"/>
    <w:rsid w:val="00537ED0"/>
    <w:rsid w:val="00590285"/>
    <w:rsid w:val="005E5084"/>
    <w:rsid w:val="00600138"/>
    <w:rsid w:val="00625E7E"/>
    <w:rsid w:val="0067686C"/>
    <w:rsid w:val="006B4B75"/>
    <w:rsid w:val="006B502F"/>
    <w:rsid w:val="006B5C88"/>
    <w:rsid w:val="006C5EA2"/>
    <w:rsid w:val="006E36A6"/>
    <w:rsid w:val="006E61A9"/>
    <w:rsid w:val="006F6669"/>
    <w:rsid w:val="00710921"/>
    <w:rsid w:val="00714841"/>
    <w:rsid w:val="00725126"/>
    <w:rsid w:val="00731533"/>
    <w:rsid w:val="00744885"/>
    <w:rsid w:val="007516FC"/>
    <w:rsid w:val="00765586"/>
    <w:rsid w:val="00787874"/>
    <w:rsid w:val="00833E36"/>
    <w:rsid w:val="00837521"/>
    <w:rsid w:val="008462C1"/>
    <w:rsid w:val="00897F11"/>
    <w:rsid w:val="008A7F8A"/>
    <w:rsid w:val="008E1486"/>
    <w:rsid w:val="00910DA1"/>
    <w:rsid w:val="00931495"/>
    <w:rsid w:val="00942E4B"/>
    <w:rsid w:val="00973F04"/>
    <w:rsid w:val="00995190"/>
    <w:rsid w:val="009B0DCA"/>
    <w:rsid w:val="009B2CCF"/>
    <w:rsid w:val="009C2392"/>
    <w:rsid w:val="009E3C73"/>
    <w:rsid w:val="00A20EF1"/>
    <w:rsid w:val="00A96F22"/>
    <w:rsid w:val="00AA55CA"/>
    <w:rsid w:val="00AF6B48"/>
    <w:rsid w:val="00B169AB"/>
    <w:rsid w:val="00B52223"/>
    <w:rsid w:val="00B76C06"/>
    <w:rsid w:val="00B85F4A"/>
    <w:rsid w:val="00B94CE3"/>
    <w:rsid w:val="00BC2377"/>
    <w:rsid w:val="00BC6818"/>
    <w:rsid w:val="00BD2BB9"/>
    <w:rsid w:val="00BF5286"/>
    <w:rsid w:val="00C05EAB"/>
    <w:rsid w:val="00C23E71"/>
    <w:rsid w:val="00C30B71"/>
    <w:rsid w:val="00C60CCC"/>
    <w:rsid w:val="00C70C0D"/>
    <w:rsid w:val="00C72D2B"/>
    <w:rsid w:val="00C73D3D"/>
    <w:rsid w:val="00CF6553"/>
    <w:rsid w:val="00CF6977"/>
    <w:rsid w:val="00D36B64"/>
    <w:rsid w:val="00D70BD7"/>
    <w:rsid w:val="00D826CD"/>
    <w:rsid w:val="00DC1DB2"/>
    <w:rsid w:val="00DE2796"/>
    <w:rsid w:val="00DF3461"/>
    <w:rsid w:val="00E016D1"/>
    <w:rsid w:val="00E17D38"/>
    <w:rsid w:val="00E27D81"/>
    <w:rsid w:val="00E4017C"/>
    <w:rsid w:val="00E47ADC"/>
    <w:rsid w:val="00E53C99"/>
    <w:rsid w:val="00E82334"/>
    <w:rsid w:val="00E911BA"/>
    <w:rsid w:val="00ED03DB"/>
    <w:rsid w:val="00F6461D"/>
    <w:rsid w:val="00F90075"/>
    <w:rsid w:val="00F92126"/>
    <w:rsid w:val="00FB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A3681"/>
  <w15:docId w15:val="{75268A37-7504-4572-B21F-C87337DE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D3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3D3D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73D3D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3D3D"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qFormat/>
    <w:rsid w:val="00C73D3D"/>
    <w:pPr>
      <w:keepNext/>
      <w:outlineLvl w:val="3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D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73D3D"/>
    <w:rPr>
      <w:sz w:val="19"/>
      <w:szCs w:val="19"/>
    </w:rPr>
  </w:style>
  <w:style w:type="character" w:customStyle="1" w:styleId="CharChar">
    <w:name w:val="Char Char"/>
    <w:basedOn w:val="DefaultParagraphFont"/>
    <w:rsid w:val="00C73D3D"/>
    <w:rPr>
      <w:rFonts w:ascii="Arial" w:hAnsi="Arial"/>
      <w:noProof w:val="0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C73D3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C73D3D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C73D3D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rsid w:val="00C73D3D"/>
    <w:rPr>
      <w:b/>
    </w:rPr>
  </w:style>
  <w:style w:type="character" w:customStyle="1" w:styleId="FieldTextChar">
    <w:name w:val="Field Text Char"/>
    <w:basedOn w:val="CharChar"/>
    <w:rsid w:val="00C73D3D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C73D3D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C73D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3D3D"/>
  </w:style>
  <w:style w:type="character" w:styleId="Hyperlink">
    <w:name w:val="Hyperlink"/>
    <w:basedOn w:val="DefaultParagraphFont"/>
    <w:rsid w:val="00C73D3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6E36A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E36A6"/>
    <w:rPr>
      <w:rFonts w:ascii="Cambria" w:eastAsia="SimSu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ENGX~2.BIO\LOCALS~1\Temp\TCD5D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</TotalTime>
  <Pages>1</Pages>
  <Words>131</Words>
  <Characters>750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</vt:lpstr>
    </vt:vector>
  </TitlesOfParts>
  <Company>Microsoft Corporation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</dc:title>
  <dc:creator>fcs</dc:creator>
  <cp:lastModifiedBy>YC</cp:lastModifiedBy>
  <cp:revision>4</cp:revision>
  <cp:lastPrinted>2018-05-10T23:38:00Z</cp:lastPrinted>
  <dcterms:created xsi:type="dcterms:W3CDTF">2019-05-22T02:18:00Z</dcterms:created>
  <dcterms:modified xsi:type="dcterms:W3CDTF">2019-08-15T04:03:00Z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